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B2" w:rsidRPr="00FB3816" w:rsidRDefault="005669E8" w:rsidP="00FB3816">
      <w:pPr>
        <w:spacing w:line="276" w:lineRule="auto"/>
        <w:jc w:val="right"/>
        <w:rPr>
          <w:rFonts w:ascii="Times New Roman" w:hAnsi="Times New Roman" w:cs="Times New Roman"/>
          <w:szCs w:val="28"/>
        </w:rPr>
      </w:pPr>
      <w:r w:rsidRPr="005669E8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40425" cy="8413089"/>
            <wp:effectExtent l="0" t="0" r="0" b="0"/>
            <wp:docPr id="1" name="Рисунок 1" descr="C:\Users\Admin\Downloads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B2" w:rsidRPr="00FB3816" w:rsidRDefault="002C01B2" w:rsidP="00FB3816">
      <w:pPr>
        <w:spacing w:line="276" w:lineRule="auto"/>
        <w:jc w:val="right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2C01B2" w:rsidRPr="00FB3816" w:rsidRDefault="002C01B2" w:rsidP="00FB3816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 xml:space="preserve">                                                 Структура программы </w:t>
      </w:r>
    </w:p>
    <w:p w:rsidR="00D4605A" w:rsidRPr="00FB3816" w:rsidRDefault="00D4605A" w:rsidP="00FB3816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D4605A" w:rsidRPr="00FB3816" w:rsidRDefault="00D4605A" w:rsidP="00FB3816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  <w:proofErr w:type="gramStart"/>
      <w:r w:rsidRPr="00FB3816">
        <w:rPr>
          <w:rFonts w:ascii="Times New Roman" w:hAnsi="Times New Roman" w:cs="Times New Roman"/>
          <w:szCs w:val="28"/>
          <w:lang w:val="en-US"/>
        </w:rPr>
        <w:t>I</w:t>
      </w:r>
      <w:r w:rsidRPr="00FB3816">
        <w:rPr>
          <w:rFonts w:ascii="Times New Roman" w:hAnsi="Times New Roman" w:cs="Times New Roman"/>
          <w:szCs w:val="28"/>
        </w:rPr>
        <w:t>.  Пояснительная</w:t>
      </w:r>
      <w:proofErr w:type="gramEnd"/>
      <w:r w:rsidRPr="00FB3816">
        <w:rPr>
          <w:rFonts w:ascii="Times New Roman" w:hAnsi="Times New Roman" w:cs="Times New Roman"/>
          <w:szCs w:val="28"/>
        </w:rPr>
        <w:t xml:space="preserve"> записка       </w:t>
      </w: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 </w:t>
      </w:r>
      <w:r w:rsidRPr="00FB3816">
        <w:rPr>
          <w:rFonts w:ascii="Times New Roman" w:hAnsi="Times New Roman" w:cs="Times New Roman"/>
          <w:szCs w:val="28"/>
          <w:lang w:val="en-US"/>
        </w:rPr>
        <w:t>II</w:t>
      </w:r>
      <w:r w:rsidRPr="00FB3816">
        <w:rPr>
          <w:rFonts w:ascii="Times New Roman" w:hAnsi="Times New Roman" w:cs="Times New Roman"/>
          <w:szCs w:val="28"/>
        </w:rPr>
        <w:t>. Планируемые результаты.</w:t>
      </w:r>
    </w:p>
    <w:p w:rsidR="002C01B2" w:rsidRPr="00FB3816" w:rsidRDefault="002C01B2" w:rsidP="00FB381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zCs w:val="28"/>
          <w:lang w:eastAsia="ru-RU"/>
        </w:rPr>
      </w:pPr>
      <w:proofErr w:type="gramStart"/>
      <w:r w:rsidRPr="00FB3816">
        <w:rPr>
          <w:rFonts w:ascii="Times New Roman" w:hAnsi="Times New Roman" w:cs="Times New Roman"/>
          <w:szCs w:val="28"/>
          <w:lang w:val="en-US"/>
        </w:rPr>
        <w:t>III</w:t>
      </w:r>
      <w:r w:rsidRPr="00FB3816">
        <w:rPr>
          <w:rFonts w:ascii="Times New Roman" w:hAnsi="Times New Roman" w:cs="Times New Roman"/>
          <w:szCs w:val="28"/>
        </w:rPr>
        <w:t>.</w:t>
      </w:r>
      <w:r w:rsidRPr="00FB3816">
        <w:rPr>
          <w:rFonts w:ascii="Times New Roman" w:hAnsi="Times New Roman" w:cs="Times New Roman"/>
          <w:bCs/>
          <w:color w:val="000000"/>
          <w:szCs w:val="28"/>
          <w:lang w:eastAsia="ru-RU"/>
        </w:rPr>
        <w:t>Учебно-тематический план.</w:t>
      </w:r>
      <w:proofErr w:type="gramEnd"/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 </w:t>
      </w:r>
      <w:r w:rsidRPr="00FB3816">
        <w:rPr>
          <w:rFonts w:ascii="Times New Roman" w:hAnsi="Times New Roman" w:cs="Times New Roman"/>
          <w:szCs w:val="28"/>
          <w:lang w:val="en-US"/>
        </w:rPr>
        <w:t>IV</w:t>
      </w:r>
      <w:r w:rsidRPr="00FB3816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FB3816">
        <w:rPr>
          <w:rFonts w:ascii="Times New Roman" w:hAnsi="Times New Roman" w:cs="Times New Roman"/>
          <w:szCs w:val="28"/>
        </w:rPr>
        <w:t>Содержание  программы</w:t>
      </w:r>
      <w:proofErr w:type="gramEnd"/>
      <w:r w:rsidRPr="00FB3816">
        <w:rPr>
          <w:rFonts w:ascii="Times New Roman" w:hAnsi="Times New Roman" w:cs="Times New Roman"/>
          <w:szCs w:val="28"/>
        </w:rPr>
        <w:t xml:space="preserve">. </w:t>
      </w: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  <w:proofErr w:type="gramStart"/>
      <w:r w:rsidRPr="00FB3816">
        <w:rPr>
          <w:rFonts w:ascii="Times New Roman" w:hAnsi="Times New Roman" w:cs="Times New Roman"/>
          <w:szCs w:val="28"/>
          <w:lang w:val="en-US"/>
        </w:rPr>
        <w:t>V</w:t>
      </w:r>
      <w:r w:rsidRPr="00FB3816">
        <w:rPr>
          <w:rFonts w:ascii="Times New Roman" w:hAnsi="Times New Roman" w:cs="Times New Roman"/>
          <w:szCs w:val="28"/>
        </w:rPr>
        <w:t>. Методическое обеспечение учебного процесса.</w:t>
      </w:r>
      <w:proofErr w:type="gramEnd"/>
      <w:r w:rsidRPr="00FB3816">
        <w:rPr>
          <w:rFonts w:ascii="Times New Roman" w:hAnsi="Times New Roman" w:cs="Times New Roman"/>
          <w:szCs w:val="28"/>
        </w:rPr>
        <w:t xml:space="preserve">   </w:t>
      </w: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  <w:proofErr w:type="gramStart"/>
      <w:r w:rsidRPr="00FB3816">
        <w:rPr>
          <w:rFonts w:ascii="Times New Roman" w:hAnsi="Times New Roman" w:cs="Times New Roman"/>
          <w:szCs w:val="28"/>
          <w:lang w:val="en-US"/>
        </w:rPr>
        <w:t>VI</w:t>
      </w:r>
      <w:r w:rsidRPr="00FB3816">
        <w:rPr>
          <w:rFonts w:ascii="Times New Roman" w:hAnsi="Times New Roman" w:cs="Times New Roman"/>
          <w:szCs w:val="28"/>
        </w:rPr>
        <w:t>.Система контроля и оценивания результатов.</w:t>
      </w:r>
      <w:proofErr w:type="gramEnd"/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  <w:lang w:val="en-US"/>
        </w:rPr>
        <w:t>VII</w:t>
      </w:r>
      <w:r w:rsidRPr="00FB3816">
        <w:rPr>
          <w:rFonts w:ascii="Times New Roman" w:hAnsi="Times New Roman" w:cs="Times New Roman"/>
          <w:szCs w:val="28"/>
        </w:rPr>
        <w:t>. Список рекомендуемой методической литературы.</w:t>
      </w: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  <w:lang w:val="en-US"/>
        </w:rPr>
        <w:t>VIII</w:t>
      </w:r>
      <w:r w:rsidRPr="00FB3816">
        <w:rPr>
          <w:rFonts w:ascii="Times New Roman" w:hAnsi="Times New Roman" w:cs="Times New Roman"/>
          <w:szCs w:val="28"/>
        </w:rPr>
        <w:t>. Приложение.</w:t>
      </w: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2C01B2" w:rsidRPr="00FB3816" w:rsidRDefault="002C01B2" w:rsidP="00FB381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6A05AF" w:rsidRDefault="006A05AF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6A05AF" w:rsidRDefault="006A05AF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6A05AF" w:rsidRDefault="006A05AF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470F5E" w:rsidRDefault="00470F5E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470F5E" w:rsidRDefault="00470F5E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470F5E" w:rsidRDefault="00470F5E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470F5E" w:rsidRPr="00FB3816" w:rsidRDefault="00470F5E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D4605A" w:rsidRPr="00FB3816" w:rsidRDefault="00D4605A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lastRenderedPageBreak/>
        <w:t>ПОЯСНИТЕЛЬНАЯ ЗАПИСКА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ab/>
        <w:t xml:space="preserve">Дополнительная общеобразовательная общеразвивающая программа «Цифровая фотография и ПК» по содержанию является  технической, по уровню освоения ознакомительной, по степени авторства – авторская. Программа рассчитана на учащихся в возрасте от 8 до 9 лет, на 1 год обучения и реализуется на  базе  Муниципального автономного образовательного  </w:t>
      </w:r>
      <w:proofErr w:type="gramStart"/>
      <w:r w:rsidRPr="00FB3816">
        <w:rPr>
          <w:rFonts w:ascii="Times New Roman" w:hAnsi="Times New Roman" w:cs="Times New Roman"/>
          <w:szCs w:val="28"/>
        </w:rPr>
        <w:t>учреждения  дополнительного  образования  Центра развития творчества детей</w:t>
      </w:r>
      <w:proofErr w:type="gramEnd"/>
      <w:r w:rsidRPr="00FB3816">
        <w:rPr>
          <w:rFonts w:ascii="Times New Roman" w:hAnsi="Times New Roman" w:cs="Times New Roman"/>
          <w:szCs w:val="28"/>
        </w:rPr>
        <w:t xml:space="preserve"> и юношества Каменского района в объединении «</w:t>
      </w:r>
      <w:r w:rsidR="004A3513" w:rsidRPr="00FB3816">
        <w:rPr>
          <w:rFonts w:ascii="Times New Roman" w:hAnsi="Times New Roman" w:cs="Times New Roman"/>
          <w:szCs w:val="28"/>
        </w:rPr>
        <w:t>Фотография»</w:t>
      </w:r>
    </w:p>
    <w:p w:rsidR="002C01B2" w:rsidRPr="00FB3816" w:rsidRDefault="002C01B2" w:rsidP="00FB3816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Программа разработана в соответствии со следующими нормативными документами:</w:t>
      </w:r>
    </w:p>
    <w:p w:rsidR="002C01B2" w:rsidRPr="00FB3816" w:rsidRDefault="002C01B2" w:rsidP="00FB3816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- Федеральный закон Российской Федерации от 29 декабря 2012 г. 273-ФЗ</w:t>
      </w:r>
      <w:proofErr w:type="gramStart"/>
      <w:r w:rsidRPr="00FB3816">
        <w:rPr>
          <w:rFonts w:ascii="Times New Roman" w:hAnsi="Times New Roman" w:cs="Times New Roman"/>
          <w:szCs w:val="28"/>
        </w:rPr>
        <w:t xml:space="preserve"> О</w:t>
      </w:r>
      <w:proofErr w:type="gramEnd"/>
      <w:r w:rsidRPr="00FB3816">
        <w:rPr>
          <w:rFonts w:ascii="Times New Roman" w:hAnsi="Times New Roman" w:cs="Times New Roman"/>
          <w:szCs w:val="28"/>
        </w:rPr>
        <w:t>б образовании в Российской Федерации;</w:t>
      </w:r>
    </w:p>
    <w:p w:rsidR="002C01B2" w:rsidRPr="00FB3816" w:rsidRDefault="002C01B2" w:rsidP="00FB3816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C01B2" w:rsidRPr="003724E3" w:rsidRDefault="002C01B2" w:rsidP="00FB3816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-</w:t>
      </w:r>
      <w:r w:rsidR="003724E3" w:rsidRPr="003724E3">
        <w:rPr>
          <w:color w:val="000000"/>
          <w:shd w:val="clear" w:color="auto" w:fill="FFFFFF"/>
        </w:rPr>
        <w:t xml:space="preserve"> </w:t>
      </w:r>
      <w:r w:rsidR="003724E3" w:rsidRPr="003724E3">
        <w:rPr>
          <w:rFonts w:ascii="Times New Roman" w:hAnsi="Times New Roman" w:cs="Times New Roman"/>
          <w:color w:val="000000"/>
          <w:shd w:val="clear" w:color="auto" w:fill="FFFFFF"/>
        </w:rPr>
        <w:t>Постановление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Pr="003724E3">
        <w:rPr>
          <w:rFonts w:ascii="Times New Roman" w:hAnsi="Times New Roman" w:cs="Times New Roman"/>
          <w:szCs w:val="28"/>
        </w:rPr>
        <w:t>;</w:t>
      </w:r>
    </w:p>
    <w:p w:rsidR="002C01B2" w:rsidRPr="00FB3816" w:rsidRDefault="002C01B2" w:rsidP="00FB3816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- Письмо от 18.11.2015 г. № 09-32-42 «методические рекомендации по проектированию дополнительных образовательных программ»</w:t>
      </w:r>
    </w:p>
    <w:p w:rsidR="002C01B2" w:rsidRPr="00FB3816" w:rsidRDefault="002C01B2" w:rsidP="00FB38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- Устав   и локальные акты МАОУ ДО ЦРТД и </w:t>
      </w:r>
      <w:proofErr w:type="gramStart"/>
      <w:r w:rsidRPr="00FB3816">
        <w:rPr>
          <w:rFonts w:ascii="Times New Roman" w:hAnsi="Times New Roman" w:cs="Times New Roman"/>
          <w:szCs w:val="28"/>
        </w:rPr>
        <w:t>Ю</w:t>
      </w:r>
      <w:proofErr w:type="gramEnd"/>
      <w:r w:rsidRPr="00FB3816">
        <w:rPr>
          <w:rFonts w:ascii="Times New Roman" w:hAnsi="Times New Roman" w:cs="Times New Roman"/>
          <w:szCs w:val="28"/>
        </w:rPr>
        <w:t>:</w:t>
      </w:r>
    </w:p>
    <w:p w:rsidR="002C01B2" w:rsidRPr="00FB3816" w:rsidRDefault="002C01B2" w:rsidP="00FB38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- Положение о дополнительных общеразвивающих программах, реализуемых в объединениях дополнительного образования детей МАОУ ДО ЦРТД и Ю.</w:t>
      </w:r>
    </w:p>
    <w:p w:rsidR="002C01B2" w:rsidRPr="00FB3816" w:rsidRDefault="002C01B2" w:rsidP="00FB38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- Положение о промежуточной аттестации и аттестации по итогам завершения программы.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Программа «Цифровая фотография и ПК»  предназначена для получения учащимися дополнительного образования в области новых информационных технологий.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ab/>
      </w:r>
      <w:r w:rsidRPr="00B6428A">
        <w:rPr>
          <w:rFonts w:ascii="Times New Roman" w:hAnsi="Times New Roman" w:cs="Times New Roman"/>
          <w:b/>
          <w:bCs/>
          <w:szCs w:val="28"/>
        </w:rPr>
        <w:t>Актуальность</w:t>
      </w:r>
      <w:r w:rsidRPr="00B6428A">
        <w:rPr>
          <w:rFonts w:ascii="Times New Roman" w:hAnsi="Times New Roman" w:cs="Times New Roman"/>
          <w:b/>
          <w:szCs w:val="28"/>
        </w:rPr>
        <w:t xml:space="preserve"> </w:t>
      </w:r>
      <w:r w:rsidRPr="00B6428A">
        <w:rPr>
          <w:rFonts w:ascii="Times New Roman" w:hAnsi="Times New Roman" w:cs="Times New Roman"/>
          <w:b/>
          <w:iCs/>
          <w:szCs w:val="28"/>
        </w:rPr>
        <w:t>и педагогическая целесообразность</w:t>
      </w:r>
      <w:r w:rsidRPr="00FB3816">
        <w:rPr>
          <w:rFonts w:ascii="Times New Roman" w:hAnsi="Times New Roman" w:cs="Times New Roman"/>
          <w:szCs w:val="28"/>
        </w:rPr>
        <w:t xml:space="preserve"> разработки и реализации данной программы вызваны необходимостью внедрения новых идей, принципов, педагогических технологий. Программа  базируется на использовании современной техники, свободного программного обеспечения, что  имеет значительные творческие перспективы и предусматривает  изменение свойств и качеств личности  учащегося  в соответствии с целями и задачами программы. В процессе фотосессий, </w:t>
      </w:r>
      <w:r w:rsidRPr="00FB3816">
        <w:rPr>
          <w:rFonts w:ascii="Times New Roman" w:hAnsi="Times New Roman" w:cs="Times New Roman"/>
          <w:szCs w:val="28"/>
        </w:rPr>
        <w:lastRenderedPageBreak/>
        <w:t>сканирования, обработки фотографий</w:t>
      </w:r>
      <w:r w:rsidRPr="00FB3816">
        <w:rPr>
          <w:rFonts w:ascii="Times New Roman" w:hAnsi="Times New Roman" w:cs="Times New Roman"/>
          <w:iCs/>
          <w:szCs w:val="28"/>
        </w:rPr>
        <w:t xml:space="preserve"> учащиеся  получают знания и навыки, которые не даются в школе,</w:t>
      </w:r>
      <w:r w:rsidRPr="00FB3816">
        <w:rPr>
          <w:rFonts w:ascii="Times New Roman" w:hAnsi="Times New Roman" w:cs="Times New Roman"/>
          <w:szCs w:val="28"/>
        </w:rPr>
        <w:t xml:space="preserve"> изучают работу фототехники,  сохраняют историю с помощью  современных методов работы с фотографией.</w:t>
      </w:r>
    </w:p>
    <w:p w:rsidR="002C01B2" w:rsidRPr="00FB3816" w:rsidRDefault="002C01B2" w:rsidP="00FB3816">
      <w:pPr>
        <w:spacing w:line="276" w:lineRule="auto"/>
        <w:ind w:firstLine="701"/>
        <w:jc w:val="both"/>
        <w:rPr>
          <w:rFonts w:ascii="Times New Roman" w:hAnsi="Times New Roman" w:cs="Times New Roman"/>
          <w:szCs w:val="28"/>
        </w:rPr>
      </w:pPr>
      <w:r w:rsidRPr="00B6428A">
        <w:rPr>
          <w:rFonts w:ascii="Times New Roman" w:hAnsi="Times New Roman" w:cs="Times New Roman"/>
          <w:b/>
          <w:iCs/>
          <w:szCs w:val="28"/>
        </w:rPr>
        <w:t>Новизна</w:t>
      </w:r>
      <w:r w:rsidRPr="00FB3816">
        <w:rPr>
          <w:rFonts w:ascii="Times New Roman" w:hAnsi="Times New Roman" w:cs="Times New Roman"/>
          <w:i/>
          <w:iCs/>
          <w:szCs w:val="28"/>
        </w:rPr>
        <w:t xml:space="preserve"> </w:t>
      </w:r>
      <w:r w:rsidRPr="00FB3816">
        <w:rPr>
          <w:rFonts w:ascii="Times New Roman" w:hAnsi="Times New Roman" w:cs="Times New Roman"/>
          <w:szCs w:val="28"/>
        </w:rPr>
        <w:t xml:space="preserve">программы и её </w:t>
      </w:r>
      <w:r w:rsidRPr="00B6428A">
        <w:rPr>
          <w:rFonts w:ascii="Times New Roman" w:hAnsi="Times New Roman" w:cs="Times New Roman"/>
          <w:b/>
          <w:szCs w:val="28"/>
        </w:rPr>
        <w:t>отличительные особенности</w:t>
      </w:r>
      <w:r w:rsidRPr="00FB3816">
        <w:rPr>
          <w:rFonts w:ascii="Times New Roman" w:hAnsi="Times New Roman" w:cs="Times New Roman"/>
          <w:szCs w:val="28"/>
        </w:rPr>
        <w:t xml:space="preserve"> от подобных предметных программ заключается в расширении знаний, умений и навыков учащихся, открывает новые  возможности деятельности юных фотографов посредством использования цифровой фотоаппаратуры и компьютерной техники, позволяющей сохранить архивные и любительские фотографии, создать фото архивы, в том числе и семейные. Россия – страна с давними фотографическими традициями. Трудно представить себе семью без фото архивов и жизнь без фотографии и кино. </w:t>
      </w:r>
    </w:p>
    <w:p w:rsidR="002C01B2" w:rsidRPr="00FB3816" w:rsidRDefault="002C01B2" w:rsidP="00FB3816">
      <w:pPr>
        <w:pStyle w:val="61"/>
        <w:spacing w:line="276" w:lineRule="auto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D7EBC">
        <w:rPr>
          <w:rFonts w:ascii="Times New Roman" w:hAnsi="Times New Roman" w:cs="Times New Roman"/>
          <w:b/>
          <w:bCs/>
          <w:iCs/>
          <w:szCs w:val="28"/>
          <w:lang w:val="ru-RU"/>
        </w:rPr>
        <w:t xml:space="preserve">Цель </w:t>
      </w:r>
      <w:r w:rsidRPr="00DD7EBC">
        <w:rPr>
          <w:rFonts w:ascii="Times New Roman" w:hAnsi="Times New Roman" w:cs="Times New Roman"/>
          <w:b/>
          <w:bCs/>
          <w:szCs w:val="28"/>
          <w:lang w:val="ru-RU"/>
        </w:rPr>
        <w:t>данной программы</w:t>
      </w:r>
      <w:r w:rsidRPr="00FB3816">
        <w:rPr>
          <w:rFonts w:ascii="Times New Roman" w:hAnsi="Times New Roman" w:cs="Times New Roman"/>
          <w:b/>
          <w:bCs/>
          <w:szCs w:val="28"/>
          <w:lang w:val="ru-RU"/>
        </w:rPr>
        <w:t xml:space="preserve"> - </w:t>
      </w:r>
      <w:r w:rsidRPr="00FB3816">
        <w:rPr>
          <w:rFonts w:ascii="Times New Roman" w:hAnsi="Times New Roman" w:cs="Times New Roman"/>
          <w:szCs w:val="28"/>
          <w:lang w:val="ru-RU"/>
        </w:rPr>
        <w:t xml:space="preserve"> развитие творческих технических и художественных способностей учащихся, с учетом индивидуальности каждого, посредством изучения фотодела и компьютерной обработки фотографий. </w:t>
      </w:r>
    </w:p>
    <w:p w:rsidR="003C24EC" w:rsidRPr="00FB3816" w:rsidRDefault="002C01B2" w:rsidP="00FB381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Cs w:val="28"/>
        </w:rPr>
      </w:pPr>
      <w:r w:rsidRPr="00FB3816">
        <w:rPr>
          <w:rFonts w:ascii="Times New Roman" w:hAnsi="Times New Roman" w:cs="Times New Roman"/>
          <w:b/>
          <w:bCs/>
          <w:i/>
          <w:iCs/>
          <w:szCs w:val="28"/>
        </w:rPr>
        <w:t>Задачи</w:t>
      </w:r>
      <w:r w:rsidRPr="00FB3816">
        <w:rPr>
          <w:rFonts w:ascii="Times New Roman" w:hAnsi="Times New Roman" w:cs="Times New Roman"/>
          <w:b/>
          <w:bCs/>
          <w:szCs w:val="28"/>
        </w:rPr>
        <w:t xml:space="preserve">:  </w:t>
      </w:r>
    </w:p>
    <w:p w:rsidR="002C01B2" w:rsidRPr="00FB3816" w:rsidRDefault="002C01B2" w:rsidP="00FB3816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обучить работе с цифровым фотоаппаратом и другой техникой: ПК, сканером, принтером;</w:t>
      </w:r>
      <w:r w:rsidR="00FA1208" w:rsidRPr="00FB3816">
        <w:rPr>
          <w:rFonts w:ascii="Times New Roman" w:hAnsi="Times New Roman" w:cs="Times New Roman"/>
          <w:szCs w:val="28"/>
        </w:rPr>
        <w:t xml:space="preserve"> </w:t>
      </w:r>
      <w:r w:rsidRPr="00FB3816">
        <w:rPr>
          <w:rFonts w:ascii="Times New Roman" w:hAnsi="Times New Roman" w:cs="Times New Roman"/>
          <w:szCs w:val="28"/>
        </w:rPr>
        <w:t>приемам проведения фотосъемки, цифровой обработки  изображений, подготовки их к фотопечати;</w:t>
      </w:r>
    </w:p>
    <w:p w:rsidR="002C01B2" w:rsidRPr="00FB3816" w:rsidRDefault="002C01B2" w:rsidP="00FB3816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FB3816">
        <w:rPr>
          <w:rFonts w:ascii="Times New Roman" w:hAnsi="Times New Roman" w:cs="Times New Roman"/>
          <w:sz w:val="28"/>
          <w:szCs w:val="28"/>
          <w:u w:val="none"/>
        </w:rPr>
        <w:t>воспитать эстетический вкус;</w:t>
      </w:r>
      <w:bookmarkStart w:id="0" w:name="_GoBack"/>
      <w:bookmarkEnd w:id="0"/>
    </w:p>
    <w:p w:rsidR="002C01B2" w:rsidRPr="00FB3816" w:rsidRDefault="002C01B2" w:rsidP="00FB3816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FB3816">
        <w:rPr>
          <w:rFonts w:ascii="Times New Roman" w:hAnsi="Times New Roman" w:cs="Times New Roman"/>
          <w:sz w:val="28"/>
          <w:szCs w:val="28"/>
          <w:u w:val="none"/>
        </w:rPr>
        <w:t xml:space="preserve">развить познавательную активность, самостоятельность и инициативность </w:t>
      </w:r>
      <w:r w:rsidR="00FA1208" w:rsidRPr="00FB3816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B3816">
        <w:rPr>
          <w:rFonts w:ascii="Times New Roman" w:hAnsi="Times New Roman" w:cs="Times New Roman"/>
          <w:sz w:val="28"/>
          <w:szCs w:val="28"/>
          <w:u w:val="none"/>
        </w:rPr>
        <w:t>учащихся;</w:t>
      </w:r>
    </w:p>
    <w:p w:rsidR="002C01B2" w:rsidRPr="00FB3816" w:rsidRDefault="002C01B2" w:rsidP="00FB3816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FB3816">
        <w:rPr>
          <w:rFonts w:ascii="Times New Roman" w:hAnsi="Times New Roman" w:cs="Times New Roman"/>
          <w:sz w:val="28"/>
          <w:szCs w:val="28"/>
          <w:u w:val="none"/>
        </w:rPr>
        <w:t xml:space="preserve">развить смекалку, изобретательность, любознательность и интерес к </w:t>
      </w:r>
      <w:r w:rsidRPr="00744FB0">
        <w:rPr>
          <w:rFonts w:ascii="Times New Roman" w:hAnsi="Times New Roman" w:cs="Times New Roman"/>
          <w:sz w:val="28"/>
          <w:szCs w:val="28"/>
          <w:u w:val="none"/>
        </w:rPr>
        <w:t>фототехнике;</w:t>
      </w:r>
    </w:p>
    <w:p w:rsidR="001D4158" w:rsidRPr="001D4158" w:rsidRDefault="00B6428A" w:rsidP="001D4158">
      <w:pPr>
        <w:shd w:val="clear" w:color="auto" w:fill="FFFFFF"/>
        <w:suppressAutoHyphens w:val="0"/>
        <w:spacing w:line="276" w:lineRule="auto"/>
        <w:jc w:val="both"/>
        <w:rPr>
          <w:color w:val="000000"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 xml:space="preserve">              </w:t>
      </w:r>
      <w:r w:rsidR="002C01B2" w:rsidRPr="00FB3816">
        <w:rPr>
          <w:rFonts w:ascii="Times New Roman" w:hAnsi="Times New Roman" w:cs="Times New Roman"/>
          <w:szCs w:val="28"/>
        </w:rPr>
        <w:t xml:space="preserve">Возраст  учащихся, на которых </w:t>
      </w:r>
      <w:r w:rsidR="002C01B2" w:rsidRPr="001D4158">
        <w:rPr>
          <w:rFonts w:ascii="Times New Roman" w:hAnsi="Times New Roman" w:cs="Times New Roman"/>
          <w:szCs w:val="28"/>
        </w:rPr>
        <w:t xml:space="preserve">рассчитана данная образовательная программа  8- 9 лет. </w:t>
      </w:r>
      <w:r w:rsidR="001D4158" w:rsidRPr="001D4158">
        <w:rPr>
          <w:rFonts w:ascii="Times New Roman" w:hAnsi="Times New Roman" w:cs="Times New Roman"/>
          <w:szCs w:val="28"/>
        </w:rPr>
        <w:t xml:space="preserve">Учащийся </w:t>
      </w:r>
      <w:r w:rsidR="001D4158" w:rsidRPr="001D4158">
        <w:rPr>
          <w:rStyle w:val="c13"/>
          <w:rFonts w:ascii="Times New Roman" w:hAnsi="Times New Roman" w:cs="Times New Roman"/>
          <w:color w:val="000000"/>
          <w:szCs w:val="28"/>
        </w:rPr>
        <w:t>этого возраста очень активен. Любит приключения, физические упражнения</w:t>
      </w:r>
      <w:r w:rsidRPr="001D4158">
        <w:rPr>
          <w:rFonts w:ascii="Times New Roman" w:hAnsi="Times New Roman" w:cs="Times New Roman"/>
          <w:color w:val="000000"/>
          <w:szCs w:val="28"/>
          <w:lang w:eastAsia="ru-RU"/>
        </w:rPr>
        <w:t>,</w:t>
      </w:r>
      <w:r w:rsidR="001D4158" w:rsidRPr="001D4158">
        <w:rPr>
          <w:rFonts w:ascii="Times New Roman" w:hAnsi="Times New Roman" w:cs="Times New Roman"/>
          <w:color w:val="000000"/>
          <w:szCs w:val="28"/>
          <w:lang w:eastAsia="ru-RU"/>
        </w:rPr>
        <w:t xml:space="preserve"> может сосредоточить свое внимание на 15 минут. Но его произвольное внимание не прочно: если появляется что-то интересное, то внимание переключается. Активно реагирует на все новое, яркое.</w:t>
      </w:r>
      <w:r w:rsidR="001D4158">
        <w:rPr>
          <w:rFonts w:ascii="Times New Roman" w:hAnsi="Times New Roman" w:cs="Times New Roman"/>
          <w:color w:val="000000"/>
          <w:szCs w:val="28"/>
          <w:lang w:eastAsia="ru-RU"/>
        </w:rPr>
        <w:t xml:space="preserve"> </w:t>
      </w:r>
      <w:r w:rsidR="001D4158" w:rsidRPr="001D4158">
        <w:rPr>
          <w:rFonts w:ascii="Times New Roman" w:hAnsi="Times New Roman" w:cs="Times New Roman"/>
          <w:color w:val="000000"/>
          <w:szCs w:val="28"/>
          <w:lang w:eastAsia="ru-RU"/>
        </w:rPr>
        <w:t>Любит слушать речь взрослого, но необходимо учитывать, что порог слышимости и острота слуха еще не достигли своих наибольших величин</w:t>
      </w:r>
      <w:r w:rsidR="001D4158">
        <w:rPr>
          <w:rFonts w:ascii="Times New Roman" w:hAnsi="Times New Roman" w:cs="Times New Roman"/>
          <w:color w:val="000000"/>
          <w:szCs w:val="28"/>
          <w:lang w:eastAsia="ru-RU"/>
        </w:rPr>
        <w:t>.</w:t>
      </w:r>
      <w:r w:rsidR="001D4158" w:rsidRPr="001D4158">
        <w:rPr>
          <w:rFonts w:ascii="Times New Roman" w:hAnsi="Times New Roman" w:cs="Times New Roman"/>
          <w:color w:val="000000"/>
          <w:szCs w:val="28"/>
          <w:lang w:eastAsia="ru-RU"/>
        </w:rPr>
        <w:t xml:space="preserve"> </w:t>
      </w:r>
    </w:p>
    <w:p w:rsidR="001D4158" w:rsidRPr="001D4158" w:rsidRDefault="001D4158" w:rsidP="001D4158">
      <w:pPr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2"/>
          <w:lang w:eastAsia="ru-RU"/>
        </w:rPr>
      </w:pPr>
      <w:r w:rsidRPr="001D4158">
        <w:rPr>
          <w:rStyle w:val="c13"/>
          <w:rFonts w:ascii="Times New Roman" w:hAnsi="Times New Roman" w:cs="Times New Roman"/>
          <w:color w:val="000000"/>
          <w:szCs w:val="28"/>
        </w:rPr>
        <w:t>Нравится исследовать все, что незнакомо.</w:t>
      </w:r>
      <w:r w:rsidRPr="001D4158">
        <w:rPr>
          <w:rStyle w:val="c13"/>
          <w:color w:val="000000"/>
          <w:szCs w:val="28"/>
        </w:rPr>
        <w:t xml:space="preserve"> </w:t>
      </w:r>
      <w:r w:rsidRPr="001D4158">
        <w:rPr>
          <w:rStyle w:val="c13"/>
          <w:rFonts w:ascii="Times New Roman" w:hAnsi="Times New Roman" w:cs="Times New Roman"/>
          <w:color w:val="000000"/>
          <w:szCs w:val="28"/>
        </w:rPr>
        <w:t>Понимает законы последовательности и последствия. Имеет хорошее историческое и хронологическое чувство времени, пространства, расстояния</w:t>
      </w:r>
      <w:r>
        <w:rPr>
          <w:rStyle w:val="c13"/>
          <w:rFonts w:ascii="Times New Roman" w:hAnsi="Times New Roman" w:cs="Times New Roman"/>
          <w:color w:val="000000"/>
          <w:szCs w:val="28"/>
        </w:rPr>
        <w:t>.</w:t>
      </w:r>
      <w:r w:rsidRPr="001D41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158">
        <w:rPr>
          <w:rFonts w:ascii="Times New Roman" w:hAnsi="Times New Roman" w:cs="Times New Roman"/>
          <w:color w:val="000000"/>
          <w:szCs w:val="24"/>
          <w:lang w:eastAsia="ru-RU"/>
        </w:rPr>
        <w:t>Особенно хорошо запоминает то, что чем-то мотивировано, значимо.</w:t>
      </w:r>
    </w:p>
    <w:p w:rsidR="002C01B2" w:rsidRPr="00FB3816" w:rsidRDefault="00DD7EBC" w:rsidP="00FB38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 </w:t>
      </w:r>
      <w:r w:rsidR="001D4158">
        <w:rPr>
          <w:rFonts w:ascii="Times New Roman" w:hAnsi="Times New Roman" w:cs="Times New Roman"/>
          <w:sz w:val="28"/>
          <w:szCs w:val="28"/>
          <w:u w:val="none"/>
        </w:rPr>
        <w:t xml:space="preserve"> В объединение п</w:t>
      </w:r>
      <w:r w:rsidR="002C01B2" w:rsidRPr="00FB3816">
        <w:rPr>
          <w:rFonts w:ascii="Times New Roman" w:hAnsi="Times New Roman" w:cs="Times New Roman"/>
          <w:sz w:val="28"/>
          <w:szCs w:val="28"/>
          <w:u w:val="none"/>
        </w:rPr>
        <w:t xml:space="preserve">ринимаются все желающие, имеющие творческие наклонности. Форма обучения групповая.   Наполняемость группы первого года обучения </w:t>
      </w:r>
      <w:r w:rsidR="008635E4" w:rsidRPr="00FB3816">
        <w:rPr>
          <w:rFonts w:ascii="Times New Roman" w:hAnsi="Times New Roman" w:cs="Times New Roman"/>
          <w:sz w:val="28"/>
          <w:szCs w:val="28"/>
          <w:u w:val="none"/>
        </w:rPr>
        <w:t xml:space="preserve">от 10 до </w:t>
      </w:r>
      <w:r w:rsidR="002C01B2" w:rsidRPr="00FB3816">
        <w:rPr>
          <w:rFonts w:ascii="Times New Roman" w:hAnsi="Times New Roman" w:cs="Times New Roman"/>
          <w:sz w:val="28"/>
          <w:szCs w:val="28"/>
          <w:u w:val="none"/>
        </w:rPr>
        <w:t>12 чел</w:t>
      </w:r>
      <w:r w:rsidR="008635E4" w:rsidRPr="00FB3816">
        <w:rPr>
          <w:rFonts w:ascii="Times New Roman" w:hAnsi="Times New Roman" w:cs="Times New Roman"/>
          <w:sz w:val="28"/>
          <w:szCs w:val="28"/>
          <w:u w:val="none"/>
        </w:rPr>
        <w:t>овек.</w:t>
      </w:r>
    </w:p>
    <w:p w:rsidR="002C01B2" w:rsidRPr="00FB3816" w:rsidRDefault="00DD7EBC" w:rsidP="00FB38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lastRenderedPageBreak/>
        <w:t xml:space="preserve">        </w:t>
      </w:r>
      <w:r w:rsidR="002C01B2" w:rsidRPr="00FB3816">
        <w:rPr>
          <w:rFonts w:ascii="Times New Roman" w:hAnsi="Times New Roman" w:cs="Times New Roman"/>
          <w:sz w:val="28"/>
          <w:szCs w:val="28"/>
          <w:u w:val="none"/>
        </w:rPr>
        <w:t>Срок реализации программы 1 год,</w:t>
      </w:r>
      <w:r w:rsidR="008635E4" w:rsidRPr="00FB3816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C01B2" w:rsidRPr="00FB3816">
        <w:rPr>
          <w:rFonts w:ascii="Times New Roman" w:hAnsi="Times New Roman" w:cs="Times New Roman"/>
          <w:sz w:val="28"/>
          <w:szCs w:val="28"/>
          <w:u w:val="none"/>
        </w:rPr>
        <w:t>4 часа учебных занятий еженедельно: по 2 часа 2 раза в неделю</w:t>
      </w:r>
      <w:r w:rsidR="008635E4" w:rsidRPr="00FB3816">
        <w:rPr>
          <w:rFonts w:ascii="Times New Roman" w:hAnsi="Times New Roman" w:cs="Times New Roman"/>
          <w:sz w:val="28"/>
          <w:szCs w:val="28"/>
          <w:u w:val="none"/>
        </w:rPr>
        <w:t xml:space="preserve"> с одним десятиминутным перерывом.</w:t>
      </w:r>
      <w:r w:rsidR="002C01B2" w:rsidRPr="00FB3816">
        <w:rPr>
          <w:rFonts w:ascii="Times New Roman" w:hAnsi="Times New Roman" w:cs="Times New Roman"/>
          <w:sz w:val="28"/>
          <w:szCs w:val="28"/>
          <w:u w:val="none"/>
        </w:rPr>
        <w:t xml:space="preserve"> Объем  часов в год составляет - 144 часа.</w:t>
      </w:r>
    </w:p>
    <w:p w:rsidR="002C01B2" w:rsidRPr="00FB3816" w:rsidRDefault="00FA1208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B6428A">
        <w:rPr>
          <w:rFonts w:ascii="Times New Roman" w:hAnsi="Times New Roman" w:cs="Times New Roman"/>
          <w:b/>
          <w:iCs/>
          <w:szCs w:val="28"/>
        </w:rPr>
        <w:t xml:space="preserve">Форма </w:t>
      </w:r>
      <w:r w:rsidR="00B6428A" w:rsidRPr="00B6428A">
        <w:rPr>
          <w:rFonts w:ascii="Times New Roman" w:hAnsi="Times New Roman" w:cs="Times New Roman"/>
          <w:b/>
          <w:iCs/>
          <w:szCs w:val="28"/>
        </w:rPr>
        <w:t>реализации программы</w:t>
      </w:r>
      <w:r w:rsidR="00B6428A">
        <w:rPr>
          <w:rFonts w:ascii="Times New Roman" w:hAnsi="Times New Roman" w:cs="Times New Roman"/>
          <w:b/>
          <w:iCs/>
          <w:szCs w:val="28"/>
        </w:rPr>
        <w:t xml:space="preserve"> </w:t>
      </w:r>
      <w:r w:rsidR="00B6428A">
        <w:rPr>
          <w:rFonts w:ascii="Times New Roman" w:hAnsi="Times New Roman" w:cs="Times New Roman"/>
          <w:iCs/>
          <w:szCs w:val="28"/>
        </w:rPr>
        <w:t>-</w:t>
      </w:r>
      <w:r w:rsidRPr="00FB3816">
        <w:rPr>
          <w:rFonts w:ascii="Times New Roman" w:hAnsi="Times New Roman" w:cs="Times New Roman"/>
          <w:iCs/>
          <w:szCs w:val="28"/>
        </w:rPr>
        <w:t xml:space="preserve"> очно-заочная.</w:t>
      </w:r>
    </w:p>
    <w:p w:rsidR="00B6428A" w:rsidRPr="00FB3816" w:rsidRDefault="00DD7EBC" w:rsidP="00DD7EBC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B6428A" w:rsidRPr="00FB3816">
        <w:rPr>
          <w:rFonts w:ascii="Times New Roman" w:hAnsi="Times New Roman" w:cs="Times New Roman"/>
          <w:szCs w:val="28"/>
        </w:rPr>
        <w:t xml:space="preserve">Основные методы работы для реализации программы – объяснительно-иллюстративный и репродуктивный. </w:t>
      </w:r>
    </w:p>
    <w:p w:rsidR="00B6428A" w:rsidRPr="00FB3816" w:rsidRDefault="00B6428A" w:rsidP="00B6428A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Основные формы занятий – беседы, практические занятия, выставки, экскурсии и др. С целью обеспечения комфортной эмоциональной среды, з</w:t>
      </w:r>
      <w:r w:rsidRPr="00FB3816">
        <w:rPr>
          <w:rFonts w:ascii="Times New Roman" w:hAnsi="Times New Roman" w:cs="Times New Roman"/>
          <w:iCs/>
          <w:szCs w:val="28"/>
        </w:rPr>
        <w:t>анятия проводятся с переключением видов деятельности, с игровыми моментами (соответственно возрасту учащихся).</w:t>
      </w:r>
      <w:r w:rsidRPr="00FB3816">
        <w:rPr>
          <w:rFonts w:ascii="Times New Roman" w:hAnsi="Times New Roman" w:cs="Times New Roman"/>
          <w:szCs w:val="28"/>
        </w:rPr>
        <w:t xml:space="preserve">  Форма организации занятий групповая и по звеньям, что позволяет педагогу уделить внимание каждому учащемуся с учетом его возраста, склонностей, уже имеющегося опыта, уровня развития и темпа усвоения знаний.</w:t>
      </w:r>
    </w:p>
    <w:p w:rsidR="002C01B2" w:rsidRPr="00FB3816" w:rsidRDefault="002C01B2" w:rsidP="00FB3816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Cs w:val="28"/>
        </w:rPr>
      </w:pPr>
    </w:p>
    <w:p w:rsidR="00B6428A" w:rsidRDefault="00DD7EBC" w:rsidP="00FB3816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Cs w:val="28"/>
        </w:rPr>
      </w:pPr>
      <w:r>
        <w:rPr>
          <w:rFonts w:ascii="Times New Roman" w:hAnsi="Times New Roman" w:cs="Times New Roman"/>
          <w:b/>
          <w:i/>
          <w:iCs/>
          <w:szCs w:val="28"/>
        </w:rPr>
        <w:t>Материально- техническое оснащение программы</w:t>
      </w:r>
    </w:p>
    <w:p w:rsidR="00B6428A" w:rsidRPr="00FB3816" w:rsidRDefault="00B6428A" w:rsidP="00B6428A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B6428A" w:rsidRPr="00FB3816" w:rsidRDefault="00B6428A" w:rsidP="00DD7EBC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Для реализации программы необходимы следующие технические средства:</w:t>
      </w:r>
    </w:p>
    <w:p w:rsidR="00B6428A" w:rsidRDefault="00B6428A" w:rsidP="00DD7EBC">
      <w:pPr>
        <w:spacing w:line="276" w:lineRule="auto"/>
        <w:jc w:val="both"/>
        <w:rPr>
          <w:rFonts w:ascii="Times New Roman" w:hAnsi="Times New Roman" w:cs="Times New Roman"/>
          <w:b/>
          <w:i/>
          <w:iCs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компьютеры, принтер, </w:t>
      </w:r>
      <w:r w:rsidRPr="00FB3816">
        <w:rPr>
          <w:rFonts w:ascii="Times New Roman" w:hAnsi="Times New Roman" w:cs="Times New Roman"/>
          <w:szCs w:val="28"/>
          <w:lang w:val="en-US"/>
        </w:rPr>
        <w:t>DVD</w:t>
      </w:r>
      <w:r w:rsidRPr="00FB3816">
        <w:rPr>
          <w:rFonts w:ascii="Times New Roman" w:hAnsi="Times New Roman" w:cs="Times New Roman"/>
          <w:szCs w:val="28"/>
        </w:rPr>
        <w:t>-привод для просмотра дисков с фото- и видеоматериалами. Кроме того в работе можно использовать разную фотоаппаратуру и лабораторное оборудование для черно-белой печати и столы для коллажных фоторабот с традиционными материалами для монтажа и другой ручной работы</w:t>
      </w:r>
    </w:p>
    <w:p w:rsidR="00B6428A" w:rsidRDefault="00B6428A" w:rsidP="00FB3816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Cs w:val="28"/>
        </w:rPr>
      </w:pPr>
    </w:p>
    <w:p w:rsidR="00DD7EBC" w:rsidRPr="00DD7EBC" w:rsidRDefault="00DD7EBC" w:rsidP="00DD7EBC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</w:t>
      </w:r>
      <w:r w:rsidRPr="00DD7EBC">
        <w:rPr>
          <w:rFonts w:ascii="Times New Roman" w:hAnsi="Times New Roman" w:cs="Times New Roman"/>
          <w:b/>
          <w:szCs w:val="28"/>
        </w:rPr>
        <w:t>адровое обеспечение</w:t>
      </w:r>
    </w:p>
    <w:p w:rsidR="00DD7EBC" w:rsidRPr="00FB3816" w:rsidRDefault="00DD7EBC" w:rsidP="00DD7EBC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FB3816">
        <w:rPr>
          <w:rFonts w:ascii="Times New Roman" w:hAnsi="Times New Roman" w:cs="Times New Roman"/>
          <w:szCs w:val="28"/>
        </w:rPr>
        <w:t>Обучение по программе</w:t>
      </w:r>
      <w:proofErr w:type="gramEnd"/>
      <w:r w:rsidRPr="00FB3816">
        <w:rPr>
          <w:rFonts w:ascii="Times New Roman" w:hAnsi="Times New Roman" w:cs="Times New Roman"/>
          <w:szCs w:val="28"/>
        </w:rPr>
        <w:t xml:space="preserve"> ведет педагог</w:t>
      </w:r>
      <w:r>
        <w:rPr>
          <w:rFonts w:ascii="Times New Roman" w:hAnsi="Times New Roman" w:cs="Times New Roman"/>
          <w:szCs w:val="28"/>
        </w:rPr>
        <w:t xml:space="preserve"> дополнительного образования</w:t>
      </w:r>
      <w:r w:rsidRPr="00FB3816">
        <w:rPr>
          <w:rFonts w:ascii="Times New Roman" w:hAnsi="Times New Roman" w:cs="Times New Roman"/>
          <w:szCs w:val="28"/>
        </w:rPr>
        <w:t xml:space="preserve"> </w:t>
      </w:r>
    </w:p>
    <w:p w:rsidR="00DD7EBC" w:rsidRPr="00FB3816" w:rsidRDefault="00DD7EBC" w:rsidP="00DD7EB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B6428A" w:rsidRDefault="00B6428A" w:rsidP="00FB3816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Cs w:val="28"/>
        </w:rPr>
      </w:pPr>
    </w:p>
    <w:p w:rsidR="002C01B2" w:rsidRPr="00FB3816" w:rsidRDefault="002C01B2" w:rsidP="00FB3816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Cs w:val="28"/>
        </w:rPr>
      </w:pPr>
      <w:r w:rsidRPr="00FB3816">
        <w:rPr>
          <w:rFonts w:ascii="Times New Roman" w:hAnsi="Times New Roman" w:cs="Times New Roman"/>
          <w:b/>
          <w:i/>
          <w:iCs/>
          <w:szCs w:val="28"/>
        </w:rPr>
        <w:t xml:space="preserve">Планируемые  результаты </w:t>
      </w:r>
    </w:p>
    <w:p w:rsidR="002C01B2" w:rsidRPr="00FB3816" w:rsidRDefault="002C01B2" w:rsidP="00FB3816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Cs w:val="28"/>
        </w:rPr>
      </w:pPr>
    </w:p>
    <w:p w:rsidR="002C01B2" w:rsidRPr="00FB3816" w:rsidRDefault="004A3513" w:rsidP="00FB3816">
      <w:pPr>
        <w:spacing w:line="276" w:lineRule="auto"/>
        <w:rPr>
          <w:rFonts w:ascii="Times New Roman" w:hAnsi="Times New Roman" w:cs="Times New Roman"/>
          <w:b/>
          <w:i/>
          <w:iCs/>
          <w:szCs w:val="28"/>
        </w:rPr>
      </w:pPr>
      <w:r w:rsidRPr="00FB3816">
        <w:rPr>
          <w:rFonts w:ascii="Times New Roman" w:hAnsi="Times New Roman" w:cs="Times New Roman"/>
          <w:b/>
          <w:i/>
          <w:iCs/>
          <w:szCs w:val="28"/>
        </w:rPr>
        <w:t>П</w:t>
      </w:r>
      <w:r w:rsidR="002C01B2" w:rsidRPr="00FB3816">
        <w:rPr>
          <w:rFonts w:ascii="Times New Roman" w:hAnsi="Times New Roman" w:cs="Times New Roman"/>
          <w:b/>
          <w:i/>
          <w:iCs/>
          <w:szCs w:val="28"/>
        </w:rPr>
        <w:t>редметные</w:t>
      </w:r>
    </w:p>
    <w:p w:rsidR="004A3513" w:rsidRPr="00FB3816" w:rsidRDefault="00D4605A" w:rsidP="00FB3816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FB3816">
        <w:rPr>
          <w:rFonts w:ascii="Times New Roman" w:hAnsi="Times New Roman" w:cs="Times New Roman"/>
          <w:sz w:val="28"/>
          <w:szCs w:val="28"/>
          <w:u w:val="none"/>
        </w:rPr>
        <w:t>науч</w:t>
      </w:r>
      <w:r w:rsidR="00FB14E1" w:rsidRPr="00FB3816">
        <w:rPr>
          <w:rFonts w:ascii="Times New Roman" w:hAnsi="Times New Roman" w:cs="Times New Roman"/>
          <w:sz w:val="28"/>
          <w:szCs w:val="28"/>
          <w:u w:val="none"/>
        </w:rPr>
        <w:t>ить</w:t>
      </w:r>
      <w:r w:rsidRPr="00FB3816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A3513" w:rsidRPr="00FB3816">
        <w:rPr>
          <w:rFonts w:ascii="Times New Roman" w:hAnsi="Times New Roman" w:cs="Times New Roman"/>
          <w:sz w:val="28"/>
          <w:szCs w:val="28"/>
          <w:u w:val="none"/>
        </w:rPr>
        <w:t xml:space="preserve"> работ</w:t>
      </w:r>
      <w:r w:rsidR="00FB14E1" w:rsidRPr="00FB3816">
        <w:rPr>
          <w:rFonts w:ascii="Times New Roman" w:hAnsi="Times New Roman" w:cs="Times New Roman"/>
          <w:sz w:val="28"/>
          <w:szCs w:val="28"/>
          <w:u w:val="none"/>
        </w:rPr>
        <w:t xml:space="preserve">ать </w:t>
      </w:r>
      <w:r w:rsidR="004A3513" w:rsidRPr="00FB3816">
        <w:rPr>
          <w:rFonts w:ascii="Times New Roman" w:hAnsi="Times New Roman" w:cs="Times New Roman"/>
          <w:sz w:val="28"/>
          <w:szCs w:val="28"/>
          <w:u w:val="none"/>
        </w:rPr>
        <w:t xml:space="preserve"> с цифровым фотоаппаратом и другой техникой: ПК, сканером, принтером;</w:t>
      </w:r>
    </w:p>
    <w:p w:rsidR="004A3513" w:rsidRPr="00FB3816" w:rsidRDefault="004A3513" w:rsidP="00FB3816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FB3816">
        <w:rPr>
          <w:rFonts w:ascii="Times New Roman" w:hAnsi="Times New Roman" w:cs="Times New Roman"/>
          <w:sz w:val="28"/>
          <w:szCs w:val="28"/>
          <w:u w:val="none"/>
        </w:rPr>
        <w:t>приемы проведения фотосъемки, цифровой обработки  изображений, подготовки их к фотопечати;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b/>
          <w:i/>
          <w:szCs w:val="28"/>
        </w:rPr>
      </w:pPr>
      <w:proofErr w:type="spellStart"/>
      <w:r w:rsidRPr="00FB3816">
        <w:rPr>
          <w:rFonts w:ascii="Times New Roman" w:hAnsi="Times New Roman" w:cs="Times New Roman"/>
          <w:b/>
          <w:i/>
          <w:szCs w:val="28"/>
        </w:rPr>
        <w:t>метапредметные</w:t>
      </w:r>
      <w:proofErr w:type="spellEnd"/>
    </w:p>
    <w:p w:rsidR="002C01B2" w:rsidRPr="00FB3816" w:rsidRDefault="002C01B2" w:rsidP="00FB3816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знания по области применения в быту и основным сравнительным параметрам фотоаппаратуры, ПК и другой техники;</w:t>
      </w:r>
    </w:p>
    <w:p w:rsidR="002C01B2" w:rsidRPr="00FB3816" w:rsidRDefault="002C01B2" w:rsidP="00FB3816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знания по основам техники безопасности при работе с фотоаппаратурой, компьютером, сканером, принтером;</w:t>
      </w:r>
    </w:p>
    <w:p w:rsidR="002C01B2" w:rsidRPr="00FB3816" w:rsidRDefault="002C01B2" w:rsidP="00FB3816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lastRenderedPageBreak/>
        <w:t>умения  по проведению фотосъемки, цифровой обработкой  изображений, подготовке их к фотопечати;</w:t>
      </w:r>
    </w:p>
    <w:p w:rsidR="002C01B2" w:rsidRPr="00FB3816" w:rsidRDefault="002C01B2" w:rsidP="00FB3816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>умения и навыками по  передаче снимков на ПК разными способами.</w:t>
      </w:r>
    </w:p>
    <w:p w:rsidR="002C01B2" w:rsidRPr="00FB3816" w:rsidRDefault="002C01B2" w:rsidP="00FB3816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u w:val="none"/>
        </w:rPr>
      </w:pPr>
    </w:p>
    <w:p w:rsidR="002C01B2" w:rsidRPr="00FB3816" w:rsidRDefault="002C01B2" w:rsidP="00FB381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none"/>
        </w:rPr>
      </w:pPr>
      <w:r w:rsidRPr="00FB3816">
        <w:rPr>
          <w:rFonts w:ascii="Times New Roman" w:hAnsi="Times New Roman" w:cs="Times New Roman"/>
          <w:b/>
          <w:i/>
          <w:iCs/>
          <w:sz w:val="28"/>
          <w:szCs w:val="28"/>
          <w:u w:val="none"/>
        </w:rPr>
        <w:t xml:space="preserve"> личностные</w:t>
      </w:r>
    </w:p>
    <w:p w:rsidR="002C01B2" w:rsidRPr="00FB3816" w:rsidRDefault="004A3513" w:rsidP="00FB3816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u w:val="none"/>
        </w:rPr>
      </w:pPr>
      <w:r w:rsidRPr="00FB3816">
        <w:rPr>
          <w:rFonts w:ascii="Times New Roman" w:hAnsi="Times New Roman" w:cs="Times New Roman"/>
          <w:iCs/>
          <w:sz w:val="28"/>
          <w:szCs w:val="28"/>
          <w:u w:val="none"/>
        </w:rPr>
        <w:t xml:space="preserve">развитие </w:t>
      </w:r>
      <w:r w:rsidR="002C01B2" w:rsidRPr="00FB3816">
        <w:rPr>
          <w:rFonts w:ascii="Times New Roman" w:hAnsi="Times New Roman" w:cs="Times New Roman"/>
          <w:iCs/>
          <w:sz w:val="28"/>
          <w:szCs w:val="28"/>
          <w:u w:val="none"/>
        </w:rPr>
        <w:t>познавательного интереса  к фотоделу;</w:t>
      </w:r>
    </w:p>
    <w:p w:rsidR="002C01B2" w:rsidRPr="00FB3816" w:rsidRDefault="002C01B2" w:rsidP="00FB3816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u w:val="none"/>
        </w:rPr>
      </w:pPr>
      <w:r w:rsidRPr="00FB3816">
        <w:rPr>
          <w:rFonts w:ascii="Times New Roman" w:hAnsi="Times New Roman" w:cs="Times New Roman"/>
          <w:iCs/>
          <w:sz w:val="28"/>
          <w:szCs w:val="28"/>
          <w:u w:val="none"/>
        </w:rPr>
        <w:t>познавательной активности, самостоятельности и инициативности;</w:t>
      </w:r>
    </w:p>
    <w:p w:rsidR="002C01B2" w:rsidRPr="00FB3816" w:rsidRDefault="002C01B2" w:rsidP="00FB3816">
      <w:pPr>
        <w:pageBreakBefore/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i/>
          <w:szCs w:val="28"/>
        </w:rPr>
      </w:pPr>
      <w:bookmarkStart w:id="1" w:name="_%25252525252525252525252525252525252525"/>
      <w:r w:rsidRPr="00FB3816">
        <w:rPr>
          <w:rFonts w:ascii="Times New Roman" w:hAnsi="Times New Roman" w:cs="Times New Roman"/>
          <w:b/>
          <w:i/>
          <w:szCs w:val="28"/>
        </w:rPr>
        <w:lastRenderedPageBreak/>
        <w:t>Учебно - тематический план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"/>
        <w:gridCol w:w="3061"/>
        <w:gridCol w:w="850"/>
        <w:gridCol w:w="993"/>
        <w:gridCol w:w="1417"/>
        <w:gridCol w:w="1044"/>
        <w:gridCol w:w="2216"/>
      </w:tblGrid>
      <w:tr w:rsidR="002C01B2" w:rsidRPr="00FB3816" w:rsidTr="00B31F51">
        <w:trPr>
          <w:cantSplit/>
          <w:trHeight w:hRule="exact" w:val="693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B3816">
              <w:rPr>
                <w:rFonts w:ascii="Times New Roman" w:hAnsi="Times New Roman" w:cs="Times New Roman"/>
                <w:color w:val="000000"/>
                <w:szCs w:val="28"/>
              </w:rPr>
              <w:t>№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 xml:space="preserve">Наименование учебных дисциплин, 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курсов,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B3816">
              <w:rPr>
                <w:rFonts w:ascii="Times New Roman" w:hAnsi="Times New Roman" w:cs="Times New Roman"/>
                <w:color w:val="000000"/>
                <w:szCs w:val="28"/>
              </w:rPr>
              <w:t>Всего час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Количество часов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B3816">
              <w:rPr>
                <w:rFonts w:ascii="Times New Roman" w:hAnsi="Times New Roman" w:cs="Times New Roman"/>
                <w:color w:val="000000"/>
                <w:szCs w:val="28"/>
              </w:rPr>
              <w:t>учебных занятий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Форма ко</w:t>
            </w:r>
            <w:r w:rsidR="00496145" w:rsidRPr="00FB3816">
              <w:rPr>
                <w:rFonts w:ascii="Times New Roman" w:hAnsi="Times New Roman" w:cs="Times New Roman"/>
                <w:szCs w:val="28"/>
              </w:rPr>
              <w:t>н</w:t>
            </w:r>
            <w:r w:rsidRPr="00FB3816">
              <w:rPr>
                <w:rFonts w:ascii="Times New Roman" w:hAnsi="Times New Roman" w:cs="Times New Roman"/>
                <w:szCs w:val="28"/>
              </w:rPr>
              <w:t>троля</w:t>
            </w:r>
          </w:p>
        </w:tc>
      </w:tr>
      <w:tr w:rsidR="002C01B2" w:rsidRPr="00FB3816" w:rsidTr="00B31F51">
        <w:trPr>
          <w:cantSplit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B3816">
              <w:rPr>
                <w:rFonts w:ascii="Times New Roman" w:hAnsi="Times New Roman" w:cs="Times New Roman"/>
                <w:color w:val="000000"/>
                <w:szCs w:val="28"/>
              </w:rPr>
              <w:t xml:space="preserve">Теория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B3816">
              <w:rPr>
                <w:rFonts w:ascii="Times New Roman" w:hAnsi="Times New Roman" w:cs="Times New Roman"/>
                <w:color w:val="000000"/>
                <w:szCs w:val="28"/>
              </w:rPr>
              <w:t>Практика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FB3816">
              <w:rPr>
                <w:rFonts w:ascii="Times New Roman" w:hAnsi="Times New Roman" w:cs="Times New Roman"/>
                <w:color w:val="000000"/>
                <w:szCs w:val="28"/>
              </w:rPr>
              <w:t>Внеаудит</w:t>
            </w:r>
            <w:proofErr w:type="spellEnd"/>
            <w:r w:rsidRPr="00FB3816">
              <w:rPr>
                <w:rFonts w:ascii="Times New Roman" w:hAnsi="Times New Roman" w:cs="Times New Roman"/>
                <w:color w:val="000000"/>
                <w:szCs w:val="28"/>
              </w:rPr>
              <w:t>. занятия</w:t>
            </w: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C01B2" w:rsidRPr="00FB3816" w:rsidTr="00B31F51">
        <w:trPr>
          <w:trHeight w:val="2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Вводное занятие.</w:t>
            </w:r>
          </w:p>
          <w:p w:rsidR="002C01B2" w:rsidRPr="00FB3816" w:rsidRDefault="002C01B2" w:rsidP="00FB3816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983C93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983C93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2" w:rsidRPr="00FB3816" w:rsidRDefault="00B6428A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</w:t>
            </w:r>
          </w:p>
        </w:tc>
      </w:tr>
      <w:tr w:rsidR="002C01B2" w:rsidRPr="00FB3816" w:rsidTr="00B31F51">
        <w:trPr>
          <w:trHeight w:val="2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Выбор фототехники и снаряжения для съемок.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2" w:rsidRPr="00FB3816" w:rsidRDefault="00496145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тестирование</w:t>
            </w:r>
          </w:p>
        </w:tc>
      </w:tr>
      <w:tr w:rsidR="002C01B2" w:rsidRPr="00FB3816" w:rsidTr="00B31F51">
        <w:trPr>
          <w:trHeight w:val="2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 xml:space="preserve">Сканирование в экспериментальной фотографии.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4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14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6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2" w:rsidRPr="00FB3816" w:rsidRDefault="00B31F51" w:rsidP="00EC17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Выставка </w:t>
            </w:r>
            <w:r w:rsidR="00496145" w:rsidRPr="00FB3816">
              <w:rPr>
                <w:rFonts w:ascii="Times New Roman" w:hAnsi="Times New Roman" w:cs="Times New Roman"/>
                <w:szCs w:val="28"/>
              </w:rPr>
              <w:t xml:space="preserve">работ </w:t>
            </w:r>
          </w:p>
        </w:tc>
      </w:tr>
      <w:tr w:rsidR="002C01B2" w:rsidRPr="00FB3816" w:rsidTr="00B31F51">
        <w:trPr>
          <w:trHeight w:val="2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FB3816">
              <w:rPr>
                <w:rFonts w:ascii="Times New Roman" w:hAnsi="Times New Roman" w:cs="Times New Roman"/>
                <w:sz w:val="28"/>
                <w:szCs w:val="28"/>
                <w:u w:val="none"/>
              </w:rPr>
              <w:t>Технологии получения фотоснимков.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24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tabs>
                <w:tab w:val="left" w:pos="332"/>
                <w:tab w:val="center" w:pos="432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4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16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4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2" w:rsidRPr="00FB3816" w:rsidRDefault="00D30B00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 xml:space="preserve">Творческое </w:t>
            </w:r>
          </w:p>
          <w:p w:rsidR="00D30B00" w:rsidRPr="00FB3816" w:rsidRDefault="00D30B00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задание</w:t>
            </w:r>
          </w:p>
        </w:tc>
      </w:tr>
      <w:tr w:rsidR="002C01B2" w:rsidRPr="00FB3816" w:rsidTr="00B31F51">
        <w:trPr>
          <w:trHeight w:val="2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Компьютерное оборудование и обработка снимков и изображений.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6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16</w:t>
            </w:r>
          </w:p>
          <w:p w:rsidR="002C01B2" w:rsidRPr="00FB3816" w:rsidRDefault="002C01B2" w:rsidP="00FB381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2" w:rsidRPr="00FB3816" w:rsidRDefault="00EC1727" w:rsidP="00EC17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Творческое задание</w:t>
            </w:r>
            <w:r w:rsidR="00661B64" w:rsidRPr="00FB38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2C01B2" w:rsidRPr="00FB3816" w:rsidTr="00B31F51">
        <w:trPr>
          <w:trHeight w:val="2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 xml:space="preserve">Фотография и компьютерная графика, коллаж.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</w:t>
            </w:r>
            <w:r w:rsidR="00983C93" w:rsidRPr="00FB381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27" w:rsidRDefault="00EB67DC" w:rsidP="00EC17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выставк</w:t>
            </w:r>
            <w:r w:rsidR="00EC1727">
              <w:rPr>
                <w:rFonts w:ascii="Times New Roman" w:hAnsi="Times New Roman" w:cs="Times New Roman"/>
                <w:szCs w:val="28"/>
              </w:rPr>
              <w:t xml:space="preserve">а </w:t>
            </w:r>
            <w:proofErr w:type="gramStart"/>
            <w:r w:rsidR="00EC1727">
              <w:rPr>
                <w:rFonts w:ascii="Times New Roman" w:hAnsi="Times New Roman" w:cs="Times New Roman"/>
                <w:szCs w:val="28"/>
              </w:rPr>
              <w:t>конкурсных</w:t>
            </w:r>
            <w:proofErr w:type="gramEnd"/>
          </w:p>
          <w:p w:rsidR="002C01B2" w:rsidRPr="00FB3816" w:rsidRDefault="00EB67DC" w:rsidP="00EC17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работ «Лучшая компьюте</w:t>
            </w:r>
            <w:r w:rsidR="00DD7EBC">
              <w:rPr>
                <w:rFonts w:ascii="Times New Roman" w:hAnsi="Times New Roman" w:cs="Times New Roman"/>
                <w:szCs w:val="28"/>
              </w:rPr>
              <w:t>р</w:t>
            </w:r>
            <w:r w:rsidRPr="00FB3816">
              <w:rPr>
                <w:rFonts w:ascii="Times New Roman" w:hAnsi="Times New Roman" w:cs="Times New Roman"/>
                <w:szCs w:val="28"/>
              </w:rPr>
              <w:t>ная графика»</w:t>
            </w:r>
          </w:p>
        </w:tc>
      </w:tr>
      <w:tr w:rsidR="002C01B2" w:rsidRPr="00FB3816" w:rsidTr="00B31F51">
        <w:trPr>
          <w:trHeight w:val="2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Флора и фауна в фотографиях и компьютерной графике.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2" w:rsidRPr="00FB3816" w:rsidRDefault="00496145" w:rsidP="00EC172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выставк</w:t>
            </w:r>
            <w:r w:rsidR="00EC1727">
              <w:rPr>
                <w:rFonts w:ascii="Times New Roman" w:hAnsi="Times New Roman" w:cs="Times New Roman"/>
                <w:szCs w:val="28"/>
              </w:rPr>
              <w:t>а</w:t>
            </w:r>
            <w:r w:rsidRPr="00FB3816">
              <w:rPr>
                <w:rFonts w:ascii="Times New Roman" w:hAnsi="Times New Roman" w:cs="Times New Roman"/>
                <w:szCs w:val="28"/>
              </w:rPr>
              <w:t xml:space="preserve"> «Мир заповедной природы»</w:t>
            </w:r>
          </w:p>
        </w:tc>
      </w:tr>
      <w:tr w:rsidR="002C01B2" w:rsidRPr="00FB3816" w:rsidTr="00B31F51">
        <w:trPr>
          <w:trHeight w:val="2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Подготовка к фотоконкурсам и выставкам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B6428A" w:rsidRDefault="00B6428A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B6428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</w:t>
            </w:r>
            <w:r w:rsidR="00B6428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2" w:rsidRPr="00FB3816" w:rsidRDefault="00D30B00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выставка</w:t>
            </w:r>
          </w:p>
        </w:tc>
      </w:tr>
      <w:tr w:rsidR="002C01B2" w:rsidRPr="00FB3816" w:rsidTr="00B31F51">
        <w:trPr>
          <w:trHeight w:val="23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Знакомство с видеотехникой.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2" w:rsidRPr="00FB3816" w:rsidRDefault="00D30B00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тест</w:t>
            </w:r>
          </w:p>
        </w:tc>
      </w:tr>
      <w:tr w:rsidR="002C01B2" w:rsidRPr="00FB3816" w:rsidTr="00B31F51">
        <w:trPr>
          <w:trHeight w:val="2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Заключительное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983C93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983C93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B3816">
              <w:rPr>
                <w:rFonts w:ascii="Times New Roman" w:hAnsi="Times New Roman" w:cs="Times New Roman"/>
                <w:szCs w:val="28"/>
              </w:rPr>
              <w:t>Выставка</w:t>
            </w:r>
            <w:r w:rsidR="00EB67DC" w:rsidRPr="00FB3816">
              <w:rPr>
                <w:rFonts w:ascii="Times New Roman" w:hAnsi="Times New Roman" w:cs="Times New Roman"/>
                <w:szCs w:val="28"/>
              </w:rPr>
              <w:t xml:space="preserve"> – отчет по итогам работы за год</w:t>
            </w:r>
          </w:p>
        </w:tc>
      </w:tr>
      <w:tr w:rsidR="002C01B2" w:rsidRPr="00FB3816" w:rsidTr="00B31F51">
        <w:trPr>
          <w:cantSplit/>
          <w:trHeight w:val="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816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816">
              <w:rPr>
                <w:rFonts w:ascii="Times New Roman" w:hAnsi="Times New Roman" w:cs="Times New Roman"/>
                <w:b/>
                <w:szCs w:val="28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B6428A" w:rsidRDefault="002C01B2" w:rsidP="00B6428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816">
              <w:rPr>
                <w:rFonts w:ascii="Times New Roman" w:hAnsi="Times New Roman" w:cs="Times New Roman"/>
                <w:b/>
                <w:szCs w:val="28"/>
                <w:lang w:val="en-US"/>
              </w:rPr>
              <w:t>3</w:t>
            </w:r>
            <w:r w:rsidR="00B6428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1B2" w:rsidRPr="00B6428A" w:rsidRDefault="002C01B2" w:rsidP="00B6428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816">
              <w:rPr>
                <w:rFonts w:ascii="Times New Roman" w:hAnsi="Times New Roman" w:cs="Times New Roman"/>
                <w:b/>
                <w:szCs w:val="28"/>
                <w:lang w:val="en-US"/>
              </w:rPr>
              <w:t>9</w:t>
            </w:r>
            <w:r w:rsidR="00B6428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FB3816">
              <w:rPr>
                <w:rFonts w:ascii="Times New Roman" w:hAnsi="Times New Roman" w:cs="Times New Roman"/>
                <w:b/>
                <w:szCs w:val="28"/>
                <w:lang w:val="en-US"/>
              </w:rPr>
              <w:t>18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B2" w:rsidRPr="00FB3816" w:rsidRDefault="002C01B2" w:rsidP="00FB381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</w:tr>
    </w:tbl>
    <w:p w:rsidR="002C01B2" w:rsidRPr="00FB3816" w:rsidRDefault="002C01B2" w:rsidP="00FB3816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1F51" w:rsidRDefault="00B31F51" w:rsidP="00FB3816">
      <w:pPr>
        <w:pStyle w:val="3"/>
        <w:tabs>
          <w:tab w:val="left" w:pos="0"/>
        </w:tabs>
        <w:spacing w:line="276" w:lineRule="auto"/>
        <w:rPr>
          <w:rFonts w:ascii="Times New Roman" w:hAnsi="Times New Roman" w:cs="Times New Roman"/>
          <w:bCs w:val="0"/>
          <w:szCs w:val="28"/>
        </w:rPr>
      </w:pPr>
    </w:p>
    <w:p w:rsidR="002C01B2" w:rsidRPr="00FB3816" w:rsidRDefault="002C01B2" w:rsidP="00FB3816">
      <w:pPr>
        <w:pStyle w:val="3"/>
        <w:tabs>
          <w:tab w:val="left" w:pos="0"/>
        </w:tabs>
        <w:spacing w:line="276" w:lineRule="auto"/>
        <w:rPr>
          <w:rFonts w:ascii="Times New Roman" w:hAnsi="Times New Roman" w:cs="Times New Roman"/>
          <w:bCs w:val="0"/>
          <w:szCs w:val="28"/>
        </w:rPr>
      </w:pPr>
      <w:r w:rsidRPr="00FB3816">
        <w:rPr>
          <w:rFonts w:ascii="Times New Roman" w:hAnsi="Times New Roman" w:cs="Times New Roman"/>
          <w:bCs w:val="0"/>
          <w:szCs w:val="28"/>
        </w:rPr>
        <w:t>Содержание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 w:rsidRPr="00FB3816">
        <w:rPr>
          <w:rFonts w:ascii="Times New Roman" w:hAnsi="Times New Roman" w:cs="Times New Roman"/>
          <w:i/>
          <w:iCs/>
          <w:szCs w:val="28"/>
        </w:rPr>
        <w:t>1.</w:t>
      </w:r>
      <w:r w:rsidRPr="00FB3816">
        <w:rPr>
          <w:rFonts w:ascii="Times New Roman" w:hAnsi="Times New Roman" w:cs="Times New Roman"/>
          <w:i/>
          <w:iCs/>
          <w:szCs w:val="28"/>
          <w:u w:val="single"/>
        </w:rPr>
        <w:t>Вводное занятие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 w:rsidRPr="00FB3816">
        <w:rPr>
          <w:rFonts w:ascii="Times New Roman" w:hAnsi="Times New Roman" w:cs="Times New Roman"/>
          <w:szCs w:val="28"/>
        </w:rPr>
        <w:t>Введение в курс программы. ОТ и ТБ при работе с техникой</w:t>
      </w:r>
      <w:r w:rsidRPr="00FB3816">
        <w:rPr>
          <w:rFonts w:ascii="Times New Roman" w:hAnsi="Times New Roman" w:cs="Times New Roman"/>
          <w:i/>
          <w:iCs/>
          <w:szCs w:val="28"/>
          <w:u w:val="single"/>
        </w:rPr>
        <w:t xml:space="preserve">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 w:rsidRPr="00FB3816">
        <w:rPr>
          <w:rFonts w:ascii="Times New Roman" w:hAnsi="Times New Roman" w:cs="Times New Roman"/>
          <w:i/>
          <w:iCs/>
          <w:szCs w:val="28"/>
          <w:u w:val="single"/>
        </w:rPr>
        <w:t>2.Выбор фототехники и снаряжения для съемок</w:t>
      </w:r>
      <w:proofErr w:type="gramStart"/>
      <w:r w:rsidRPr="00FB3816">
        <w:rPr>
          <w:rFonts w:ascii="Times New Roman" w:hAnsi="Times New Roman" w:cs="Times New Roman"/>
          <w:i/>
          <w:iCs/>
          <w:szCs w:val="28"/>
          <w:u w:val="single"/>
        </w:rPr>
        <w:t xml:space="preserve"> .</w:t>
      </w:r>
      <w:proofErr w:type="gramEnd"/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Теоретические занятия: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Снаряжение фотографа. Выбор фототехники, сравнение, сравнение фотоаппаратов.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Практические занятия: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Подготовка фотоаппарата и другого снаряжения  к съемкам.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FB3816">
        <w:rPr>
          <w:rFonts w:ascii="Times New Roman" w:hAnsi="Times New Roman" w:cs="Times New Roman"/>
          <w:szCs w:val="28"/>
        </w:rPr>
        <w:t>Фотословарь</w:t>
      </w:r>
      <w:proofErr w:type="spellEnd"/>
      <w:r w:rsidRPr="00FB3816">
        <w:rPr>
          <w:rFonts w:ascii="Times New Roman" w:hAnsi="Times New Roman" w:cs="Times New Roman"/>
          <w:szCs w:val="28"/>
        </w:rPr>
        <w:t xml:space="preserve"> (детали ф/а, снаряжение фотографа).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 xml:space="preserve">Внеаудиторные  занятия: </w:t>
      </w:r>
      <w:r w:rsidRPr="00FB3816">
        <w:rPr>
          <w:rFonts w:ascii="Times New Roman" w:hAnsi="Times New Roman" w:cs="Times New Roman"/>
          <w:szCs w:val="28"/>
        </w:rPr>
        <w:t>Экскурсия в фотосалон.</w:t>
      </w:r>
    </w:p>
    <w:p w:rsidR="00FB14E1" w:rsidRPr="00FB3816" w:rsidRDefault="00FB14E1" w:rsidP="00FB3816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Контроль: тестирование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 w:rsidRPr="00FB3816">
        <w:rPr>
          <w:rFonts w:ascii="Times New Roman" w:hAnsi="Times New Roman" w:cs="Times New Roman"/>
          <w:szCs w:val="28"/>
        </w:rPr>
        <w:t xml:space="preserve"> </w:t>
      </w:r>
      <w:r w:rsidRPr="00FB3816">
        <w:rPr>
          <w:rFonts w:ascii="Times New Roman" w:hAnsi="Times New Roman" w:cs="Times New Roman"/>
          <w:i/>
          <w:iCs/>
          <w:szCs w:val="28"/>
          <w:u w:val="single"/>
        </w:rPr>
        <w:t>3.Сканирование в экспериментальной фотографии.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Теоретические занятия: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Понятие о фотографии. Этапы изготовления  снимка. Сканирование и эксперименты.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 xml:space="preserve">Выездные занятия: 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Пробные съемки пейзажа и портрета. 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Сбор материалов для </w:t>
      </w:r>
      <w:proofErr w:type="spellStart"/>
      <w:r w:rsidRPr="00FB3816">
        <w:rPr>
          <w:rFonts w:ascii="Times New Roman" w:hAnsi="Times New Roman" w:cs="Times New Roman"/>
          <w:szCs w:val="28"/>
        </w:rPr>
        <w:t>сканограмм</w:t>
      </w:r>
      <w:proofErr w:type="spellEnd"/>
      <w:r w:rsidRPr="00FB3816">
        <w:rPr>
          <w:rFonts w:ascii="Times New Roman" w:hAnsi="Times New Roman" w:cs="Times New Roman"/>
          <w:szCs w:val="28"/>
        </w:rPr>
        <w:t>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Практические занятия: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FB3816">
        <w:rPr>
          <w:rFonts w:ascii="Times New Roman" w:hAnsi="Times New Roman" w:cs="Times New Roman"/>
          <w:szCs w:val="28"/>
        </w:rPr>
        <w:t>Фотограмма</w:t>
      </w:r>
      <w:proofErr w:type="spellEnd"/>
      <w:r w:rsidRPr="00FB3816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FB3816">
        <w:rPr>
          <w:rFonts w:ascii="Times New Roman" w:hAnsi="Times New Roman" w:cs="Times New Roman"/>
          <w:szCs w:val="28"/>
        </w:rPr>
        <w:t>сканограмма</w:t>
      </w:r>
      <w:proofErr w:type="spellEnd"/>
      <w:r w:rsidRPr="00FB3816">
        <w:rPr>
          <w:rFonts w:ascii="Times New Roman" w:hAnsi="Times New Roman" w:cs="Times New Roman"/>
          <w:szCs w:val="28"/>
        </w:rPr>
        <w:t xml:space="preserve"> и способы их получения.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Ручное  и компьютерное раскрашивание.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Составление коллажей после сканирования, подборок на разные темы.</w:t>
      </w:r>
    </w:p>
    <w:p w:rsidR="002C01B2" w:rsidRPr="00FB3816" w:rsidRDefault="00FB14E1" w:rsidP="00FB3816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Контроль</w:t>
      </w:r>
      <w:proofErr w:type="gramStart"/>
      <w:r w:rsidRPr="00FB3816">
        <w:rPr>
          <w:rFonts w:ascii="Times New Roman" w:hAnsi="Times New Roman" w:cs="Times New Roman"/>
          <w:b/>
          <w:szCs w:val="28"/>
        </w:rPr>
        <w:t xml:space="preserve"> :</w:t>
      </w:r>
      <w:proofErr w:type="gramEnd"/>
      <w:r w:rsidRPr="00FB3816">
        <w:rPr>
          <w:rFonts w:ascii="Times New Roman" w:hAnsi="Times New Roman" w:cs="Times New Roman"/>
          <w:b/>
          <w:szCs w:val="28"/>
        </w:rPr>
        <w:t xml:space="preserve"> </w:t>
      </w:r>
      <w:r w:rsidR="00B31F51">
        <w:rPr>
          <w:rFonts w:ascii="Times New Roman" w:hAnsi="Times New Roman" w:cs="Times New Roman"/>
          <w:b/>
          <w:szCs w:val="28"/>
        </w:rPr>
        <w:t>выставка</w:t>
      </w:r>
      <w:r w:rsidRPr="00FB3816">
        <w:rPr>
          <w:rFonts w:ascii="Times New Roman" w:hAnsi="Times New Roman" w:cs="Times New Roman"/>
          <w:b/>
          <w:szCs w:val="28"/>
        </w:rPr>
        <w:t xml:space="preserve"> работ 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 w:rsidRPr="00FB3816">
        <w:rPr>
          <w:rFonts w:ascii="Times New Roman" w:hAnsi="Times New Roman" w:cs="Times New Roman"/>
          <w:i/>
          <w:iCs/>
          <w:szCs w:val="28"/>
          <w:u w:val="single"/>
        </w:rPr>
        <w:t>4.Технологии получения фотоснимков.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Теоретические занятия: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Исторический обзор фототехники. Оснащение лаборатории </w:t>
      </w:r>
      <w:r w:rsidRPr="00FB3816">
        <w:rPr>
          <w:rFonts w:ascii="Times New Roman" w:hAnsi="Times New Roman" w:cs="Times New Roman"/>
          <w:iCs/>
          <w:szCs w:val="28"/>
        </w:rPr>
        <w:t>для черно-белой печати (</w:t>
      </w:r>
      <w:r w:rsidRPr="00FB3816">
        <w:rPr>
          <w:rFonts w:ascii="Times New Roman" w:hAnsi="Times New Roman" w:cs="Times New Roman"/>
          <w:szCs w:val="28"/>
        </w:rPr>
        <w:t>назначение различных устройств</w:t>
      </w:r>
      <w:r w:rsidRPr="00FB3816">
        <w:rPr>
          <w:rFonts w:ascii="Times New Roman" w:hAnsi="Times New Roman" w:cs="Times New Roman"/>
          <w:iCs/>
          <w:szCs w:val="28"/>
        </w:rPr>
        <w:t>).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 xml:space="preserve">Выездные занятия: </w:t>
      </w:r>
      <w:r w:rsidRPr="00FB3816">
        <w:rPr>
          <w:rFonts w:ascii="Times New Roman" w:hAnsi="Times New Roman" w:cs="Times New Roman"/>
          <w:szCs w:val="28"/>
        </w:rPr>
        <w:t>Оснащение современного фотоателье. Оборудование для печати (экскурсия в фотосалон).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Практические занятия: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Учет фона и освещения.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Учет времени года и суток (при уличных съемках).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Пробные съемки в детском фотоателье при разном освещении.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 xml:space="preserve">Процесс от съемки до  выставки по-старому и по-новому.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FB3816">
        <w:rPr>
          <w:rFonts w:ascii="Times New Roman" w:hAnsi="Times New Roman" w:cs="Times New Roman"/>
          <w:szCs w:val="28"/>
        </w:rPr>
        <w:t>Фотовикторина</w:t>
      </w:r>
      <w:proofErr w:type="spellEnd"/>
      <w:r w:rsidRPr="00FB3816">
        <w:rPr>
          <w:rFonts w:ascii="Times New Roman" w:hAnsi="Times New Roman" w:cs="Times New Roman"/>
          <w:szCs w:val="28"/>
        </w:rPr>
        <w:t>, конкурс компьютерных игр.</w:t>
      </w:r>
    </w:p>
    <w:p w:rsidR="00D30B00" w:rsidRPr="00FB3816" w:rsidRDefault="00D30B00" w:rsidP="00FB3816">
      <w:pPr>
        <w:snapToGrid w:val="0"/>
        <w:spacing w:line="276" w:lineRule="auto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Контроль</w:t>
      </w:r>
      <w:r w:rsidRPr="00FB3816">
        <w:rPr>
          <w:rFonts w:ascii="Times New Roman" w:hAnsi="Times New Roman" w:cs="Times New Roman"/>
          <w:szCs w:val="28"/>
        </w:rPr>
        <w:t xml:space="preserve"> Творческое  задание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 w:rsidRPr="00FB3816">
        <w:rPr>
          <w:rFonts w:ascii="Times New Roman" w:hAnsi="Times New Roman" w:cs="Times New Roman"/>
          <w:i/>
          <w:iCs/>
          <w:szCs w:val="28"/>
          <w:u w:val="single"/>
        </w:rPr>
        <w:lastRenderedPageBreak/>
        <w:t>5.Компьютерное оборудование и обработка снимков и изображений.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Теоретические занятия: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Обработка изображений в фотоаппарате.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Обработка изображений при сканировании.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Обработка изображений на компьютере.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Практические занятия: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>Передача снимков на ПК с разных источников (фотоаппарат, карта памяти, диск, флэш-накопитель, сканер).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Графические программы для отбора, обработки и раскрашивания.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>Поворот, обрезка, дублирование, затушевка ненужного.</w:t>
      </w:r>
    </w:p>
    <w:p w:rsidR="002C01B2" w:rsidRPr="00FB3816" w:rsidRDefault="007A047B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>Цвет тональная</w:t>
      </w:r>
      <w:r w:rsidR="002C01B2" w:rsidRPr="00FB3816">
        <w:rPr>
          <w:rFonts w:ascii="Times New Roman" w:hAnsi="Times New Roman" w:cs="Times New Roman"/>
          <w:iCs/>
          <w:szCs w:val="28"/>
        </w:rPr>
        <w:t xml:space="preserve"> коррекция.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 xml:space="preserve">Оформление надписей и рамки.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Занимательная фотография. Фотомонтаж и его сложности.</w:t>
      </w:r>
    </w:p>
    <w:p w:rsidR="002C01B2" w:rsidRPr="00EC1727" w:rsidRDefault="002C01B2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Коллажи </w:t>
      </w:r>
      <w:r w:rsidRPr="00FB3816">
        <w:rPr>
          <w:rFonts w:ascii="Times New Roman" w:hAnsi="Times New Roman" w:cs="Times New Roman"/>
          <w:iCs/>
          <w:szCs w:val="28"/>
        </w:rPr>
        <w:t>на тему «Мир детства».</w:t>
      </w:r>
      <w:r w:rsidR="00EC1727" w:rsidRPr="00EC1727">
        <w:rPr>
          <w:rFonts w:ascii="Times New Roman" w:hAnsi="Times New Roman" w:cs="Times New Roman"/>
          <w:b/>
          <w:szCs w:val="28"/>
        </w:rPr>
        <w:t xml:space="preserve"> </w:t>
      </w:r>
      <w:r w:rsidR="00EC1727" w:rsidRPr="00EC1727">
        <w:rPr>
          <w:rFonts w:ascii="Times New Roman" w:hAnsi="Times New Roman" w:cs="Times New Roman"/>
          <w:szCs w:val="28"/>
        </w:rPr>
        <w:t>Мастер-класс по заданному жанру фотографии</w:t>
      </w:r>
    </w:p>
    <w:p w:rsidR="007A047B" w:rsidRPr="00EC1727" w:rsidRDefault="007A047B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b/>
          <w:iCs/>
          <w:szCs w:val="28"/>
        </w:rPr>
        <w:t>Контроль:</w:t>
      </w:r>
      <w:r w:rsidRPr="00FB3816">
        <w:rPr>
          <w:rFonts w:ascii="Times New Roman" w:hAnsi="Times New Roman" w:cs="Times New Roman"/>
          <w:b/>
          <w:szCs w:val="28"/>
        </w:rPr>
        <w:t xml:space="preserve"> </w:t>
      </w:r>
      <w:r w:rsidR="00EC1727">
        <w:rPr>
          <w:rFonts w:ascii="Times New Roman" w:hAnsi="Times New Roman" w:cs="Times New Roman"/>
          <w:szCs w:val="28"/>
        </w:rPr>
        <w:t>творческое задание</w:t>
      </w:r>
      <w:r w:rsidRPr="00EC1727">
        <w:rPr>
          <w:rFonts w:ascii="Times New Roman" w:hAnsi="Times New Roman" w:cs="Times New Roman"/>
          <w:szCs w:val="28"/>
        </w:rPr>
        <w:t xml:space="preserve">. </w:t>
      </w:r>
    </w:p>
    <w:p w:rsidR="002C01B2" w:rsidRPr="00FB3816" w:rsidRDefault="002C01B2" w:rsidP="00FB3816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 w:rsidRPr="00FB3816">
        <w:rPr>
          <w:rFonts w:ascii="Times New Roman" w:hAnsi="Times New Roman" w:cs="Times New Roman"/>
          <w:i/>
          <w:iCs/>
          <w:szCs w:val="28"/>
          <w:u w:val="single"/>
        </w:rPr>
        <w:t>6.Фотография и компьютерная графика, коллаж.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 xml:space="preserve">Теоретические занятия: 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 xml:space="preserve">Применение фотографий и компьютерной графики при оформлении работ в разных видах деятельности. 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>Соединение фотографий и рисунков для усиления выразительности. Как получить большие форматы?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iCs/>
          <w:szCs w:val="28"/>
        </w:rPr>
      </w:pPr>
      <w:r w:rsidRPr="00FB3816">
        <w:rPr>
          <w:rFonts w:ascii="Times New Roman" w:hAnsi="Times New Roman" w:cs="Times New Roman"/>
          <w:b/>
          <w:iCs/>
          <w:szCs w:val="28"/>
        </w:rPr>
        <w:t xml:space="preserve">Практические занятия: 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>Изменение размеров, сохранение в разных форматах, приемы работы с графикой.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>Компьютерное рисование в разных графических редакторах (</w:t>
      </w:r>
      <w:proofErr w:type="spellStart"/>
      <w:r w:rsidRPr="00FB3816">
        <w:rPr>
          <w:rFonts w:ascii="Times New Roman" w:hAnsi="Times New Roman" w:cs="Times New Roman"/>
          <w:iCs/>
          <w:szCs w:val="28"/>
          <w:lang w:val="en-US"/>
        </w:rPr>
        <w:t>Colour</w:t>
      </w:r>
      <w:proofErr w:type="spellEnd"/>
      <w:r w:rsidRPr="00FB3816">
        <w:rPr>
          <w:rFonts w:ascii="Times New Roman" w:hAnsi="Times New Roman" w:cs="Times New Roman"/>
          <w:iCs/>
          <w:szCs w:val="28"/>
        </w:rPr>
        <w:t xml:space="preserve"> </w:t>
      </w:r>
      <w:r w:rsidRPr="00FB3816">
        <w:rPr>
          <w:rFonts w:ascii="Times New Roman" w:hAnsi="Times New Roman" w:cs="Times New Roman"/>
          <w:iCs/>
          <w:szCs w:val="28"/>
          <w:lang w:val="en-US"/>
        </w:rPr>
        <w:t>Paint</w:t>
      </w:r>
      <w:r w:rsidRPr="00FB3816">
        <w:rPr>
          <w:rFonts w:ascii="Times New Roman" w:hAnsi="Times New Roman" w:cs="Times New Roman"/>
          <w:iCs/>
          <w:szCs w:val="28"/>
        </w:rPr>
        <w:t xml:space="preserve">, </w:t>
      </w:r>
      <w:r w:rsidRPr="00FB3816">
        <w:rPr>
          <w:rFonts w:ascii="Times New Roman" w:hAnsi="Times New Roman" w:cs="Times New Roman"/>
          <w:iCs/>
          <w:szCs w:val="28"/>
          <w:lang w:val="en-US"/>
        </w:rPr>
        <w:t>Tux</w:t>
      </w:r>
      <w:r w:rsidRPr="00FB3816">
        <w:rPr>
          <w:rFonts w:ascii="Times New Roman" w:hAnsi="Times New Roman" w:cs="Times New Roman"/>
          <w:iCs/>
          <w:szCs w:val="28"/>
        </w:rPr>
        <w:t xml:space="preserve"> </w:t>
      </w:r>
      <w:r w:rsidRPr="00FB3816">
        <w:rPr>
          <w:rFonts w:ascii="Times New Roman" w:hAnsi="Times New Roman" w:cs="Times New Roman"/>
          <w:iCs/>
          <w:szCs w:val="28"/>
          <w:lang w:val="en-US"/>
        </w:rPr>
        <w:t>Paint</w:t>
      </w:r>
      <w:r w:rsidRPr="00FB3816">
        <w:rPr>
          <w:rFonts w:ascii="Times New Roman" w:hAnsi="Times New Roman" w:cs="Times New Roman"/>
          <w:iCs/>
          <w:szCs w:val="28"/>
        </w:rPr>
        <w:t xml:space="preserve">, </w:t>
      </w:r>
      <w:r w:rsidRPr="00FB3816">
        <w:rPr>
          <w:rFonts w:ascii="Times New Roman" w:hAnsi="Times New Roman" w:cs="Times New Roman"/>
          <w:iCs/>
          <w:szCs w:val="28"/>
          <w:lang w:val="en-US"/>
        </w:rPr>
        <w:t>GIMP</w:t>
      </w:r>
      <w:r w:rsidRPr="00FB3816">
        <w:rPr>
          <w:rFonts w:ascii="Times New Roman" w:hAnsi="Times New Roman" w:cs="Times New Roman"/>
          <w:iCs/>
          <w:szCs w:val="28"/>
        </w:rPr>
        <w:t xml:space="preserve"> и др.)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 xml:space="preserve">Тематические компьютерные рисунки.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iCs/>
          <w:szCs w:val="28"/>
        </w:rPr>
        <w:t xml:space="preserve">Компьютерная обработка снимков фильтрами в разных программах. </w:t>
      </w:r>
    </w:p>
    <w:p w:rsidR="007A047B" w:rsidRPr="00FB3816" w:rsidRDefault="007A047B" w:rsidP="00FB3816">
      <w:pPr>
        <w:spacing w:line="276" w:lineRule="auto"/>
        <w:jc w:val="both"/>
        <w:rPr>
          <w:rFonts w:ascii="Times New Roman" w:hAnsi="Times New Roman" w:cs="Times New Roman"/>
          <w:b/>
          <w:iCs/>
          <w:szCs w:val="28"/>
        </w:rPr>
      </w:pPr>
      <w:r w:rsidRPr="00FB3816">
        <w:rPr>
          <w:rFonts w:ascii="Times New Roman" w:hAnsi="Times New Roman" w:cs="Times New Roman"/>
          <w:b/>
          <w:iCs/>
          <w:szCs w:val="28"/>
        </w:rPr>
        <w:t>Контроль:</w:t>
      </w:r>
      <w:r w:rsidRPr="00FB3816">
        <w:rPr>
          <w:rFonts w:ascii="Times New Roman" w:hAnsi="Times New Roman" w:cs="Times New Roman"/>
          <w:b/>
          <w:szCs w:val="28"/>
        </w:rPr>
        <w:t xml:space="preserve"> выставк</w:t>
      </w:r>
      <w:r w:rsidR="00FE1BA4">
        <w:rPr>
          <w:rFonts w:ascii="Times New Roman" w:hAnsi="Times New Roman" w:cs="Times New Roman"/>
          <w:b/>
          <w:szCs w:val="28"/>
        </w:rPr>
        <w:t>а</w:t>
      </w:r>
      <w:r w:rsidRPr="00FB3816">
        <w:rPr>
          <w:rFonts w:ascii="Times New Roman" w:hAnsi="Times New Roman" w:cs="Times New Roman"/>
          <w:b/>
          <w:szCs w:val="28"/>
        </w:rPr>
        <w:t xml:space="preserve"> конкурсных работ «Лучшая компьютерная графика»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 w:rsidRPr="00FB3816">
        <w:rPr>
          <w:rFonts w:ascii="Times New Roman" w:hAnsi="Times New Roman" w:cs="Times New Roman"/>
          <w:i/>
          <w:iCs/>
          <w:szCs w:val="28"/>
          <w:u w:val="single"/>
        </w:rPr>
        <w:t>7.Флора и фауна в фотографиях и компьютерной графике.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Теоретические занятия: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Природа Кавказа, скала Киселева как памятник природы. Влияние техники на экологию.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 xml:space="preserve">Практические занятия: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Компьютерные рисунки пейзажей.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szCs w:val="28"/>
        </w:rPr>
        <w:t>Компьютерные рисунки  флоры и фауны.</w:t>
      </w:r>
      <w:r w:rsidRPr="00FB3816">
        <w:rPr>
          <w:rFonts w:ascii="Times New Roman" w:hAnsi="Times New Roman" w:cs="Times New Roman"/>
          <w:b/>
          <w:szCs w:val="28"/>
        </w:rPr>
        <w:t xml:space="preserve"> 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 xml:space="preserve">Выездные занятия: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lastRenderedPageBreak/>
        <w:t xml:space="preserve">Экскурсия в музей.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С</w:t>
      </w:r>
      <w:r w:rsidRPr="00FB3816">
        <w:rPr>
          <w:rFonts w:ascii="Times New Roman" w:hAnsi="Times New Roman" w:cs="Times New Roman"/>
          <w:iCs/>
          <w:szCs w:val="28"/>
        </w:rPr>
        <w:t xml:space="preserve">ъемки фотоэтюдов о природе. </w:t>
      </w:r>
      <w:r w:rsidRPr="00FB3816">
        <w:rPr>
          <w:rFonts w:ascii="Times New Roman" w:hAnsi="Times New Roman" w:cs="Times New Roman"/>
          <w:szCs w:val="28"/>
        </w:rPr>
        <w:t>Просмотр видеороликов о природе и экологии.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Практическое занятие:</w:t>
      </w:r>
      <w:r w:rsidRPr="00FB3816">
        <w:rPr>
          <w:rFonts w:ascii="Times New Roman" w:hAnsi="Times New Roman" w:cs="Times New Roman"/>
          <w:szCs w:val="28"/>
        </w:rPr>
        <w:t xml:space="preserve"> Обработка всех материалов на темы природы  и экологии.</w:t>
      </w:r>
    </w:p>
    <w:p w:rsidR="00E7022A" w:rsidRPr="00FB3816" w:rsidRDefault="00E7022A" w:rsidP="00FB3816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Контроль: выставк</w:t>
      </w:r>
      <w:r w:rsidR="00FE1BA4">
        <w:rPr>
          <w:rFonts w:ascii="Times New Roman" w:hAnsi="Times New Roman" w:cs="Times New Roman"/>
          <w:b/>
          <w:szCs w:val="28"/>
        </w:rPr>
        <w:t>а</w:t>
      </w:r>
      <w:r w:rsidRPr="00FB3816">
        <w:rPr>
          <w:rFonts w:ascii="Times New Roman" w:hAnsi="Times New Roman" w:cs="Times New Roman"/>
          <w:b/>
          <w:szCs w:val="28"/>
        </w:rPr>
        <w:t xml:space="preserve"> «Мир заповедной природы»</w:t>
      </w:r>
    </w:p>
    <w:p w:rsidR="00FE1BA4" w:rsidRDefault="00FE1BA4" w:rsidP="00FE1BA4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</w:p>
    <w:p w:rsidR="002C01B2" w:rsidRPr="00FB3816" w:rsidRDefault="002C01B2" w:rsidP="00FE1BA4">
      <w:pPr>
        <w:spacing w:line="276" w:lineRule="auto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 w:rsidRPr="00FB3816">
        <w:rPr>
          <w:rFonts w:ascii="Times New Roman" w:hAnsi="Times New Roman" w:cs="Times New Roman"/>
          <w:i/>
          <w:iCs/>
          <w:szCs w:val="28"/>
          <w:u w:val="single"/>
        </w:rPr>
        <w:t>8.Подготовка к фотоконкурсам и выставкам.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B3816">
        <w:rPr>
          <w:rFonts w:ascii="Times New Roman" w:hAnsi="Times New Roman" w:cs="Times New Roman"/>
          <w:b/>
          <w:bCs/>
          <w:szCs w:val="28"/>
        </w:rPr>
        <w:t>Практические занятия:</w:t>
      </w:r>
    </w:p>
    <w:p w:rsidR="002C01B2" w:rsidRPr="00FB3816" w:rsidRDefault="002C01B2" w:rsidP="00FB3816">
      <w:pPr>
        <w:pStyle w:val="31"/>
        <w:spacing w:line="276" w:lineRule="auto"/>
        <w:ind w:firstLine="0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Съемки на заданные и свободные темы.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FB3816">
        <w:rPr>
          <w:rFonts w:ascii="Times New Roman" w:hAnsi="Times New Roman" w:cs="Times New Roman"/>
          <w:szCs w:val="28"/>
        </w:rPr>
        <w:t>Отбор, обработка снимков для подготовки к печати к</w:t>
      </w:r>
      <w:r w:rsidRPr="00FB3816">
        <w:rPr>
          <w:rFonts w:ascii="Times New Roman" w:hAnsi="Times New Roman" w:cs="Times New Roman"/>
          <w:iCs/>
          <w:szCs w:val="28"/>
        </w:rPr>
        <w:t xml:space="preserve"> выставкам и фотоконкурсам.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Компоновка стендов, подборок.</w:t>
      </w:r>
    </w:p>
    <w:p w:rsidR="00D30B00" w:rsidRPr="00FB3816" w:rsidRDefault="00D30B00" w:rsidP="00FB3816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Контроль</w:t>
      </w:r>
      <w:proofErr w:type="gramStart"/>
      <w:r w:rsidRPr="00FB3816">
        <w:rPr>
          <w:rFonts w:ascii="Times New Roman" w:hAnsi="Times New Roman" w:cs="Times New Roman"/>
          <w:b/>
          <w:szCs w:val="28"/>
        </w:rPr>
        <w:t xml:space="preserve"> :</w:t>
      </w:r>
      <w:proofErr w:type="gramEnd"/>
      <w:r w:rsidRPr="00FB3816">
        <w:rPr>
          <w:rFonts w:ascii="Times New Roman" w:hAnsi="Times New Roman" w:cs="Times New Roman"/>
          <w:b/>
          <w:szCs w:val="28"/>
        </w:rPr>
        <w:t xml:space="preserve"> Выставка</w:t>
      </w:r>
    </w:p>
    <w:p w:rsidR="00FE1BA4" w:rsidRDefault="00FE1BA4" w:rsidP="00FB3816">
      <w:pPr>
        <w:pStyle w:val="9"/>
        <w:tabs>
          <w:tab w:val="left" w:pos="708"/>
        </w:tabs>
        <w:spacing w:line="276" w:lineRule="auto"/>
        <w:jc w:val="both"/>
        <w:rPr>
          <w:b w:val="0"/>
          <w:bCs w:val="0"/>
          <w:i/>
          <w:sz w:val="28"/>
          <w:szCs w:val="28"/>
          <w:u w:val="single"/>
        </w:rPr>
      </w:pPr>
    </w:p>
    <w:p w:rsidR="002C01B2" w:rsidRPr="00FB3816" w:rsidRDefault="002C01B2" w:rsidP="00FB3816">
      <w:pPr>
        <w:pStyle w:val="9"/>
        <w:tabs>
          <w:tab w:val="left" w:pos="708"/>
        </w:tabs>
        <w:spacing w:line="276" w:lineRule="auto"/>
        <w:jc w:val="both"/>
        <w:rPr>
          <w:b w:val="0"/>
          <w:bCs w:val="0"/>
          <w:i/>
          <w:sz w:val="28"/>
          <w:szCs w:val="28"/>
          <w:u w:val="single"/>
        </w:rPr>
      </w:pPr>
      <w:r w:rsidRPr="00FB3816">
        <w:rPr>
          <w:b w:val="0"/>
          <w:bCs w:val="0"/>
          <w:i/>
          <w:sz w:val="28"/>
          <w:szCs w:val="28"/>
          <w:u w:val="single"/>
        </w:rPr>
        <w:t>9.Знакомство с видеотехникой.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Теоретические занятия: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Связь фотографии и кино. Знакомство с видеотехникой.</w:t>
      </w:r>
    </w:p>
    <w:p w:rsidR="002C01B2" w:rsidRPr="00FB3816" w:rsidRDefault="002C01B2" w:rsidP="00FB3816">
      <w:pPr>
        <w:snapToGrid w:val="0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B3816">
        <w:rPr>
          <w:rFonts w:ascii="Times New Roman" w:hAnsi="Times New Roman" w:cs="Times New Roman"/>
          <w:b/>
          <w:bCs/>
          <w:szCs w:val="28"/>
        </w:rPr>
        <w:t xml:space="preserve">Практические занятия: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Просмотр роликов. Пробные видеосъемки. </w:t>
      </w:r>
    </w:p>
    <w:p w:rsidR="002C01B2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Анимация с помощью GIF-аниматора и др.</w:t>
      </w:r>
    </w:p>
    <w:p w:rsidR="00FE1BA4" w:rsidRPr="00FB3816" w:rsidRDefault="00FE1BA4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E1BA4">
        <w:rPr>
          <w:rFonts w:ascii="Times New Roman" w:hAnsi="Times New Roman" w:cs="Times New Roman"/>
          <w:b/>
          <w:szCs w:val="28"/>
        </w:rPr>
        <w:t>Контроль</w:t>
      </w:r>
      <w:r>
        <w:rPr>
          <w:rFonts w:ascii="Times New Roman" w:hAnsi="Times New Roman" w:cs="Times New Roman"/>
          <w:szCs w:val="28"/>
        </w:rPr>
        <w:t xml:space="preserve"> тест</w:t>
      </w:r>
    </w:p>
    <w:p w:rsidR="002C01B2" w:rsidRPr="00FB3816" w:rsidRDefault="002C01B2" w:rsidP="00FE1BA4">
      <w:pPr>
        <w:spacing w:line="276" w:lineRule="auto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 w:rsidRPr="00FB3816">
        <w:rPr>
          <w:rFonts w:ascii="Times New Roman" w:hAnsi="Times New Roman" w:cs="Times New Roman"/>
          <w:i/>
          <w:iCs/>
          <w:szCs w:val="28"/>
          <w:u w:val="single"/>
        </w:rPr>
        <w:t>10.Заключительное занятие.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Подведение итогов года. </w:t>
      </w:r>
      <w:proofErr w:type="spellStart"/>
      <w:r w:rsidRPr="00FB3816">
        <w:rPr>
          <w:rFonts w:ascii="Times New Roman" w:hAnsi="Times New Roman" w:cs="Times New Roman"/>
          <w:szCs w:val="28"/>
        </w:rPr>
        <w:t>Фотовикторина</w:t>
      </w:r>
      <w:proofErr w:type="spellEnd"/>
      <w:r w:rsidRPr="00FB3816">
        <w:rPr>
          <w:rFonts w:ascii="Times New Roman" w:hAnsi="Times New Roman" w:cs="Times New Roman"/>
          <w:szCs w:val="28"/>
        </w:rPr>
        <w:t>, конкурс компьютерных игр.</w:t>
      </w:r>
    </w:p>
    <w:p w:rsidR="002C01B2" w:rsidRPr="00FB3816" w:rsidRDefault="00E7022A" w:rsidP="00FB3816">
      <w:pPr>
        <w:pStyle w:val="31"/>
        <w:spacing w:line="276" w:lineRule="auto"/>
        <w:ind w:firstLine="0"/>
        <w:rPr>
          <w:rFonts w:ascii="Times New Roman" w:hAnsi="Times New Roman" w:cs="Times New Roman"/>
          <w:b/>
          <w:szCs w:val="28"/>
        </w:rPr>
      </w:pPr>
      <w:r w:rsidRPr="00FB3816">
        <w:rPr>
          <w:rFonts w:ascii="Times New Roman" w:hAnsi="Times New Roman" w:cs="Times New Roman"/>
          <w:b/>
          <w:szCs w:val="28"/>
        </w:rPr>
        <w:t>Контроль: Выставка – отчет по итогам работы за год</w:t>
      </w:r>
    </w:p>
    <w:p w:rsidR="002C01B2" w:rsidRPr="00FB3816" w:rsidRDefault="002C01B2" w:rsidP="00FB3816">
      <w:pPr>
        <w:pStyle w:val="31"/>
        <w:spacing w:line="276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pStyle w:val="31"/>
        <w:spacing w:line="276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pStyle w:val="31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Cs w:val="28"/>
        </w:rPr>
      </w:pPr>
      <w:r w:rsidRPr="00FB3816">
        <w:rPr>
          <w:rFonts w:ascii="Times New Roman" w:hAnsi="Times New Roman" w:cs="Times New Roman"/>
          <w:b/>
          <w:i/>
          <w:szCs w:val="28"/>
        </w:rPr>
        <w:t xml:space="preserve">Методическое обеспечение учебного процесса.   </w:t>
      </w:r>
    </w:p>
    <w:p w:rsidR="002C01B2" w:rsidRPr="00FB3816" w:rsidRDefault="002C01B2" w:rsidP="00FB3816">
      <w:pPr>
        <w:pStyle w:val="31"/>
        <w:spacing w:line="276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bookmarkEnd w:id="1"/>
    <w:p w:rsidR="00E7022A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ab/>
      </w:r>
      <w:proofErr w:type="gramStart"/>
      <w:r w:rsidRPr="00FB3816">
        <w:rPr>
          <w:rFonts w:ascii="Times New Roman" w:hAnsi="Times New Roman" w:cs="Times New Roman"/>
          <w:szCs w:val="28"/>
        </w:rPr>
        <w:t xml:space="preserve">В качестве наглядных пособий используются коллекция фотоаппаратов б/у разных типов, кинокамера б/у, фотооборудование для черно-белой пленки и  печати, стенды с тематическими </w:t>
      </w:r>
      <w:proofErr w:type="spellStart"/>
      <w:r w:rsidRPr="00FB3816">
        <w:rPr>
          <w:rFonts w:ascii="Times New Roman" w:hAnsi="Times New Roman" w:cs="Times New Roman"/>
          <w:szCs w:val="28"/>
        </w:rPr>
        <w:t>фотоподбо</w:t>
      </w:r>
      <w:r w:rsidR="00EB67DC" w:rsidRPr="00FB3816">
        <w:rPr>
          <w:rFonts w:ascii="Times New Roman" w:hAnsi="Times New Roman" w:cs="Times New Roman"/>
          <w:szCs w:val="28"/>
        </w:rPr>
        <w:t>рками</w:t>
      </w:r>
      <w:proofErr w:type="spellEnd"/>
      <w:r w:rsidR="00EB67DC" w:rsidRPr="00FB3816">
        <w:rPr>
          <w:rFonts w:ascii="Times New Roman" w:hAnsi="Times New Roman" w:cs="Times New Roman"/>
          <w:szCs w:val="28"/>
        </w:rPr>
        <w:t>, журналы «Советское фото»</w:t>
      </w:r>
      <w:r w:rsidR="00FE1BA4">
        <w:rPr>
          <w:rFonts w:ascii="Times New Roman" w:hAnsi="Times New Roman" w:cs="Times New Roman"/>
          <w:szCs w:val="28"/>
        </w:rPr>
        <w:t>.</w:t>
      </w:r>
      <w:proofErr w:type="gramEnd"/>
    </w:p>
    <w:p w:rsidR="00E7022A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В качестве дидактических материалов используются:</w:t>
      </w:r>
    </w:p>
    <w:p w:rsidR="00E7022A" w:rsidRPr="00FB3816" w:rsidRDefault="002C01B2" w:rsidP="00FB3816">
      <w:pPr>
        <w:pStyle w:val="ab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тесты для проверки знаний по фотоделу (технические термины, названия, детали фотоаппаратуры);</w:t>
      </w:r>
    </w:p>
    <w:p w:rsidR="002C01B2" w:rsidRPr="00FB3816" w:rsidRDefault="002C01B2" w:rsidP="00FB3816">
      <w:pPr>
        <w:pStyle w:val="ab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 w:cs="Times New Roman"/>
          <w:b/>
          <w:i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тематические карточки (снаряжение фотографа, области применения фотографии, </w:t>
      </w:r>
      <w:proofErr w:type="spellStart"/>
      <w:r w:rsidRPr="00FB3816">
        <w:rPr>
          <w:rFonts w:ascii="Times New Roman" w:hAnsi="Times New Roman" w:cs="Times New Roman"/>
          <w:szCs w:val="28"/>
        </w:rPr>
        <w:t>фотословарь</w:t>
      </w:r>
      <w:proofErr w:type="spellEnd"/>
      <w:r w:rsidRPr="00FB3816">
        <w:rPr>
          <w:rFonts w:ascii="Times New Roman" w:hAnsi="Times New Roman" w:cs="Times New Roman"/>
          <w:szCs w:val="28"/>
        </w:rPr>
        <w:t xml:space="preserve">, фотография и компьютерная графика, технология </w:t>
      </w:r>
      <w:proofErr w:type="spellStart"/>
      <w:r w:rsidRPr="00FB3816">
        <w:rPr>
          <w:rFonts w:ascii="Times New Roman" w:hAnsi="Times New Roman" w:cs="Times New Roman"/>
          <w:szCs w:val="28"/>
        </w:rPr>
        <w:t>сканографии</w:t>
      </w:r>
      <w:proofErr w:type="spellEnd"/>
      <w:r w:rsidRPr="00FB3816">
        <w:rPr>
          <w:rFonts w:ascii="Times New Roman" w:hAnsi="Times New Roman" w:cs="Times New Roman"/>
          <w:szCs w:val="28"/>
        </w:rPr>
        <w:t xml:space="preserve"> и цифровой обработки фотографий с элементами дизайна); </w:t>
      </w:r>
    </w:p>
    <w:p w:rsidR="002C01B2" w:rsidRPr="00FB3816" w:rsidRDefault="002C01B2" w:rsidP="00FB3816">
      <w:pPr>
        <w:pStyle w:val="2"/>
        <w:numPr>
          <w:ilvl w:val="0"/>
          <w:numId w:val="4"/>
        </w:numPr>
        <w:tabs>
          <w:tab w:val="left" w:pos="42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FB3816">
        <w:rPr>
          <w:rFonts w:ascii="Times New Roman" w:hAnsi="Times New Roman" w:cs="Times New Roman"/>
          <w:b w:val="0"/>
          <w:i w:val="0"/>
          <w:szCs w:val="28"/>
        </w:rPr>
        <w:lastRenderedPageBreak/>
        <w:t>викторины по фотоделу;</w:t>
      </w:r>
    </w:p>
    <w:p w:rsidR="002C01B2" w:rsidRPr="00FB3816" w:rsidRDefault="002C01B2" w:rsidP="00FB3816">
      <w:pPr>
        <w:pStyle w:val="2"/>
        <w:numPr>
          <w:ilvl w:val="0"/>
          <w:numId w:val="4"/>
        </w:numPr>
        <w:tabs>
          <w:tab w:val="left" w:pos="42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FB3816">
        <w:rPr>
          <w:rFonts w:ascii="Times New Roman" w:hAnsi="Times New Roman" w:cs="Times New Roman"/>
          <w:b w:val="0"/>
          <w:i w:val="0"/>
          <w:szCs w:val="28"/>
        </w:rPr>
        <w:t>методические разработки практических работ;</w:t>
      </w:r>
    </w:p>
    <w:p w:rsidR="002C01B2" w:rsidRPr="00FB3816" w:rsidRDefault="002C01B2" w:rsidP="00FB3816">
      <w:pPr>
        <w:pStyle w:val="2"/>
        <w:numPr>
          <w:ilvl w:val="0"/>
          <w:numId w:val="4"/>
        </w:numPr>
        <w:tabs>
          <w:tab w:val="left" w:pos="42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FB3816">
        <w:rPr>
          <w:rFonts w:ascii="Times New Roman" w:hAnsi="Times New Roman" w:cs="Times New Roman"/>
          <w:b w:val="0"/>
          <w:i w:val="0"/>
          <w:szCs w:val="28"/>
        </w:rPr>
        <w:t>методические разработки занятий.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Большое значение в обучении фотоделу занимают съемки в </w:t>
      </w:r>
      <w:r w:rsidRPr="00FB3816">
        <w:rPr>
          <w:rFonts w:ascii="Times New Roman" w:hAnsi="Times New Roman" w:cs="Times New Roman"/>
          <w:iCs/>
          <w:szCs w:val="28"/>
        </w:rPr>
        <w:t>классических жанрах</w:t>
      </w:r>
      <w:r w:rsidRPr="00FB3816">
        <w:rPr>
          <w:rFonts w:ascii="Times New Roman" w:hAnsi="Times New Roman" w:cs="Times New Roman"/>
          <w:szCs w:val="28"/>
        </w:rPr>
        <w:t>: портре</w:t>
      </w:r>
      <w:r w:rsidR="00FE1BA4">
        <w:rPr>
          <w:rFonts w:ascii="Times New Roman" w:hAnsi="Times New Roman" w:cs="Times New Roman"/>
          <w:szCs w:val="28"/>
        </w:rPr>
        <w:t>т,  пейзаж (городской, вечерний</w:t>
      </w:r>
      <w:r w:rsidRPr="00FB3816">
        <w:rPr>
          <w:rFonts w:ascii="Times New Roman" w:hAnsi="Times New Roman" w:cs="Times New Roman"/>
          <w:szCs w:val="28"/>
        </w:rPr>
        <w:t xml:space="preserve">), жанровые снимки (праздники, спорт и </w:t>
      </w:r>
      <w:proofErr w:type="spellStart"/>
      <w:proofErr w:type="gramStart"/>
      <w:r w:rsidRPr="00FB3816">
        <w:rPr>
          <w:rFonts w:ascii="Times New Roman" w:hAnsi="Times New Roman" w:cs="Times New Roman"/>
          <w:szCs w:val="28"/>
        </w:rPr>
        <w:t>др</w:t>
      </w:r>
      <w:proofErr w:type="spellEnd"/>
      <w:proofErr w:type="gramEnd"/>
      <w:r w:rsidRPr="00FB3816">
        <w:rPr>
          <w:rFonts w:ascii="Times New Roman" w:hAnsi="Times New Roman" w:cs="Times New Roman"/>
          <w:szCs w:val="28"/>
        </w:rPr>
        <w:t>), репортаж (экскурсии на выставку, в музей, школу), натюрморт, макросъемка (растения, насекомые),  обозначенные в фотоконкурсах.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Часть съемок организуется на улице, особенно в солнечные дни, что заодно способствует оздоровлению и отдыху </w:t>
      </w:r>
      <w:r w:rsidR="00FE1BA4">
        <w:rPr>
          <w:rFonts w:ascii="Times New Roman" w:hAnsi="Times New Roman" w:cs="Times New Roman"/>
          <w:szCs w:val="28"/>
        </w:rPr>
        <w:t>учащихся</w:t>
      </w:r>
      <w:r w:rsidRPr="00FB3816">
        <w:rPr>
          <w:rFonts w:ascii="Times New Roman" w:hAnsi="Times New Roman" w:cs="Times New Roman"/>
          <w:szCs w:val="28"/>
        </w:rPr>
        <w:t>, в пределах 1-100 м от кабинета, на детской площадке. На более удаленных объектах, экскурсиях съемки проводятся с сокращенным составом, и, как правило, в сопровождении родителей, перед выходом проводится инструктаж. Учебные съемки проводятся также и в  помещении, в зависимости от темы, но без применения специального лабораторного осветительного оборудования (из-за его отсутствия).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Распечатка фоторабот  для обучения производится на черно-белом принтере, а для фотоконкурсов и выставок - в фотосалоне  на цветном принтере. </w:t>
      </w:r>
    </w:p>
    <w:p w:rsidR="002C01B2" w:rsidRPr="00FB3816" w:rsidRDefault="002C01B2" w:rsidP="00FB3816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spacing w:line="276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FB3816">
        <w:rPr>
          <w:rFonts w:ascii="Times New Roman" w:hAnsi="Times New Roman" w:cs="Times New Roman"/>
          <w:b/>
          <w:i/>
          <w:szCs w:val="28"/>
        </w:rPr>
        <w:t>Система контроля и оценивания результатов.</w:t>
      </w: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pStyle w:val="61"/>
        <w:spacing w:line="276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FB3816">
        <w:rPr>
          <w:rFonts w:ascii="Times New Roman" w:hAnsi="Times New Roman" w:cs="Times New Roman"/>
          <w:szCs w:val="28"/>
          <w:lang w:val="ru-RU"/>
        </w:rPr>
        <w:t xml:space="preserve">Итоги реализации программы подводятся в конце года на отчетной выставке работ, а также по результатам участия учащихся  в  фотовыставках и конкурсах, фестивалях. </w:t>
      </w:r>
    </w:p>
    <w:p w:rsidR="002C01B2" w:rsidRPr="00FB3816" w:rsidRDefault="002C01B2" w:rsidP="00FB3816">
      <w:pPr>
        <w:pStyle w:val="61"/>
        <w:spacing w:line="276" w:lineRule="auto"/>
        <w:ind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FB3816">
        <w:rPr>
          <w:rFonts w:ascii="Times New Roman" w:hAnsi="Times New Roman" w:cs="Times New Roman"/>
          <w:i/>
          <w:iCs/>
          <w:szCs w:val="28"/>
          <w:lang w:val="ru-RU"/>
        </w:rPr>
        <w:t xml:space="preserve">Формы контроля освоения программы. </w:t>
      </w:r>
      <w:r w:rsidRPr="00FB3816">
        <w:rPr>
          <w:rFonts w:ascii="Times New Roman" w:hAnsi="Times New Roman" w:cs="Times New Roman"/>
          <w:szCs w:val="28"/>
          <w:lang w:val="ru-RU"/>
        </w:rPr>
        <w:t>Оценка знаний проводится дифференцированно, с учетом возраста, с тем, чтобы соблюдался гуманистический подход и свободное развитие личности.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Для проверки знаний учащихся  проводятся викторины, тестирование. 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Для отслеживания результатов образовательного процесса используются следующие виды контроля: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1. Стартовый, (сентябрь): собеседование с учащимся для выявления исходного уровня.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FB3816">
        <w:rPr>
          <w:rFonts w:ascii="Times New Roman" w:hAnsi="Times New Roman" w:cs="Times New Roman"/>
          <w:szCs w:val="28"/>
        </w:rPr>
        <w:t>Текущий</w:t>
      </w:r>
      <w:proofErr w:type="gramEnd"/>
      <w:r w:rsidRPr="00FB3816">
        <w:rPr>
          <w:rFonts w:ascii="Times New Roman" w:hAnsi="Times New Roman" w:cs="Times New Roman"/>
          <w:szCs w:val="28"/>
        </w:rPr>
        <w:t>, (в течение года): тестирование, выставки.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3. Промежуточный, (декабрь): мониторинг.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4. Итоговый, (май): мониторинг, выставка. Наши фотографии используются как наглядные материалы на стендах Центра.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lastRenderedPageBreak/>
        <w:t>Для проверки умений и навыков оценивается выполнение практических заданий и результаты участия в выставках и конкурсах разного уровня.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С целью определения результатов освоения учащимися  программы, дважды в год – на  середину и конец учебного года,  проводится   мониторинг. Заполняется таблица результатов обучения учащихся, в которой оцениваются результаты теоретических знаний, практических  умений и навыков по 3-бальной системе и определяется уровень достигнутых результатов. </w:t>
      </w:r>
    </w:p>
    <w:p w:rsidR="002C01B2" w:rsidRPr="00FB3816" w:rsidRDefault="002C01B2" w:rsidP="00FB38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 xml:space="preserve">Критерии оценки результатов текущего контроля, промежуточной и итоговой аттестации: </w:t>
      </w:r>
    </w:p>
    <w:p w:rsidR="002C01B2" w:rsidRPr="00FB3816" w:rsidRDefault="002C01B2" w:rsidP="00FB38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 xml:space="preserve">1) Критерии оценки теоретической подготовки учащихся: </w:t>
      </w:r>
    </w:p>
    <w:p w:rsidR="002C01B2" w:rsidRPr="00FB3816" w:rsidRDefault="002C01B2" w:rsidP="00FB38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 xml:space="preserve">- соответствие теоретических знаний программным требованиям; </w:t>
      </w:r>
    </w:p>
    <w:p w:rsidR="002C01B2" w:rsidRPr="00FB3816" w:rsidRDefault="002C01B2" w:rsidP="00FB38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 xml:space="preserve">- осмысленность и свобода владения специальной терминологией. </w:t>
      </w:r>
    </w:p>
    <w:p w:rsidR="002C01B2" w:rsidRPr="00FB3816" w:rsidRDefault="002C01B2" w:rsidP="00FB38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 xml:space="preserve">2) Критерии оценки практической подготовки учащихся: </w:t>
      </w:r>
    </w:p>
    <w:p w:rsidR="002C01B2" w:rsidRPr="00FB3816" w:rsidRDefault="002C01B2" w:rsidP="00FB38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 xml:space="preserve">- соответствие уровня практических умений и навыков программным требованиям; </w:t>
      </w:r>
    </w:p>
    <w:p w:rsidR="002C01B2" w:rsidRPr="00FB3816" w:rsidRDefault="002C01B2" w:rsidP="00FB38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 xml:space="preserve">- свобода владения специальным инструментом, оборудованием и оснащением; </w:t>
      </w:r>
    </w:p>
    <w:p w:rsidR="002C01B2" w:rsidRPr="00FB3816" w:rsidRDefault="002C01B2" w:rsidP="00FB38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 xml:space="preserve">- качество выполнения практического задания. </w:t>
      </w:r>
    </w:p>
    <w:p w:rsidR="002C01B2" w:rsidRPr="00FB3816" w:rsidRDefault="002C01B2" w:rsidP="00FB38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 xml:space="preserve">Результаты текущего контроля, промежуточной и итоговой аттестации представляются как уровень успешности освоения  программы: </w:t>
      </w:r>
    </w:p>
    <w:p w:rsidR="002C01B2" w:rsidRPr="00FB3816" w:rsidRDefault="002C01B2" w:rsidP="00FB38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 xml:space="preserve">- Высокий уровень – 100-80% - учащийся умеет применять полученные знания и умения для выполнения самостоятельных заданий, его деятельность отмечена умением самостоятельно оценивать различные ситуации, явления, факты, выявлять и отстаивать личную позицию. </w:t>
      </w:r>
    </w:p>
    <w:p w:rsidR="002C01B2" w:rsidRPr="00FB3816" w:rsidRDefault="002C01B2" w:rsidP="00FB381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 xml:space="preserve">- Средний уровень – 80-50 % - учащийся воспроизводит основной программный материал, выполняет задания по образцу, обладает элементарными умениями учебной деятельности, самостоятельно применяет знания в стандартных ситуациях, исправлять допущенные ошибки. 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FB3816">
        <w:rPr>
          <w:rFonts w:ascii="Times New Roman" w:eastAsia="Calibri" w:hAnsi="Times New Roman" w:cs="Times New Roman"/>
          <w:szCs w:val="28"/>
          <w:lang w:eastAsia="en-US"/>
        </w:rPr>
        <w:t>- Низкий уровень – менее 50 % - учащийся различает объекты изучения, воспроизводит незначительную часть программного материала, с помощью педагога выполняет элементарные задания.</w:t>
      </w:r>
    </w:p>
    <w:p w:rsidR="002C01B2" w:rsidRPr="00FB3816" w:rsidRDefault="002C01B2" w:rsidP="00FB3816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D30B00" w:rsidRPr="00FB3816" w:rsidRDefault="00D30B00" w:rsidP="00FB3816">
      <w:pPr>
        <w:tabs>
          <w:tab w:val="left" w:pos="284"/>
        </w:tabs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Результаты итоговой аттестации фиксируются в «Протоколе» итоговой аттестации учащихся объединения. Если учащийся полностью </w:t>
      </w:r>
      <w:proofErr w:type="gramStart"/>
      <w:r w:rsidRPr="00FB3816">
        <w:rPr>
          <w:rFonts w:ascii="Times New Roman" w:hAnsi="Times New Roman" w:cs="Times New Roman"/>
          <w:szCs w:val="28"/>
        </w:rPr>
        <w:t>освоил образовательную программу ему выдается</w:t>
      </w:r>
      <w:proofErr w:type="gramEnd"/>
      <w:r w:rsidRPr="00FB3816">
        <w:rPr>
          <w:rFonts w:ascii="Times New Roman" w:hAnsi="Times New Roman" w:cs="Times New Roman"/>
          <w:szCs w:val="28"/>
        </w:rPr>
        <w:t xml:space="preserve">  «Свидетельство об окончании обучения по дополнительной общеобразовательной  общеразвивающей программе».</w:t>
      </w:r>
    </w:p>
    <w:p w:rsidR="00FE1BA4" w:rsidRDefault="00FE1BA4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  <w:sectPr w:rsidR="00FE1BA4" w:rsidSect="001216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BA4" w:rsidRPr="00385ABC" w:rsidRDefault="00FE1BA4" w:rsidP="00385ABC">
      <w:pPr>
        <w:jc w:val="center"/>
        <w:rPr>
          <w:rFonts w:ascii="Times New Roman" w:hAnsi="Times New Roman" w:cs="Times New Roman"/>
          <w:b/>
          <w:szCs w:val="28"/>
        </w:rPr>
      </w:pPr>
      <w:r w:rsidRPr="00385ABC">
        <w:rPr>
          <w:rFonts w:ascii="Times New Roman" w:hAnsi="Times New Roman" w:cs="Times New Roman"/>
          <w:b/>
          <w:szCs w:val="28"/>
        </w:rPr>
        <w:lastRenderedPageBreak/>
        <w:t xml:space="preserve">Календарный график образовательного процесса </w:t>
      </w:r>
    </w:p>
    <w:p w:rsidR="00FE1BA4" w:rsidRPr="00385ABC" w:rsidRDefault="00FE1BA4" w:rsidP="00385A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Cs w:val="28"/>
        </w:rPr>
      </w:pPr>
      <w:r w:rsidRPr="00385ABC">
        <w:rPr>
          <w:rFonts w:ascii="Times New Roman" w:hAnsi="Times New Roman" w:cs="Times New Roman"/>
          <w:b/>
          <w:szCs w:val="28"/>
        </w:rPr>
        <w:t>д</w:t>
      </w:r>
      <w:r w:rsidRPr="00385ABC">
        <w:rPr>
          <w:rFonts w:ascii="Times New Roman" w:hAnsi="Times New Roman" w:cs="Times New Roman" w:hint="eastAsia"/>
          <w:b/>
          <w:szCs w:val="28"/>
        </w:rPr>
        <w:t>ополнительн</w:t>
      </w:r>
      <w:r w:rsidRPr="00385ABC">
        <w:rPr>
          <w:rFonts w:ascii="Times New Roman" w:hAnsi="Times New Roman" w:cs="Times New Roman"/>
          <w:b/>
          <w:szCs w:val="28"/>
        </w:rPr>
        <w:t>ая общеобразовательная</w:t>
      </w:r>
      <w:r w:rsidRPr="00385ABC">
        <w:rPr>
          <w:rFonts w:ascii="Times New Roman" w:hAnsi="Times New Roman" w:cs="Times New Roman"/>
          <w:b/>
          <w:szCs w:val="28"/>
        </w:rPr>
        <w:t xml:space="preserve"> общеразвивающая </w:t>
      </w:r>
      <w:r w:rsidRPr="00385ABC">
        <w:rPr>
          <w:rFonts w:ascii="Times New Roman" w:hAnsi="Times New Roman" w:cs="Times New Roman"/>
          <w:b/>
          <w:szCs w:val="28"/>
        </w:rPr>
        <w:t xml:space="preserve"> </w:t>
      </w:r>
      <w:r w:rsidRPr="00385ABC">
        <w:rPr>
          <w:rFonts w:ascii="Times New Roman" w:hAnsi="Times New Roman" w:cs="Times New Roman" w:hint="eastAsia"/>
          <w:b/>
          <w:szCs w:val="28"/>
        </w:rPr>
        <w:t>программ</w:t>
      </w:r>
      <w:r w:rsidRPr="00385ABC">
        <w:rPr>
          <w:rFonts w:ascii="Times New Roman" w:hAnsi="Times New Roman" w:cs="Times New Roman"/>
          <w:b/>
          <w:szCs w:val="28"/>
        </w:rPr>
        <w:t>а</w:t>
      </w:r>
    </w:p>
    <w:p w:rsidR="00FE1BA4" w:rsidRPr="00385ABC" w:rsidRDefault="00FE1BA4" w:rsidP="00385ABC">
      <w:pPr>
        <w:jc w:val="center"/>
        <w:rPr>
          <w:rFonts w:ascii="Times New Roman" w:hAnsi="Times New Roman" w:cs="Times New Roman"/>
          <w:b/>
          <w:szCs w:val="28"/>
        </w:rPr>
      </w:pPr>
      <w:r w:rsidRPr="00385ABC">
        <w:rPr>
          <w:rFonts w:ascii="Times New Roman" w:hAnsi="Times New Roman" w:cs="Times New Roman"/>
          <w:b/>
          <w:szCs w:val="28"/>
        </w:rPr>
        <w:t xml:space="preserve">технической </w:t>
      </w:r>
      <w:r w:rsidRPr="00385ABC">
        <w:rPr>
          <w:rFonts w:ascii="Times New Roman" w:hAnsi="Times New Roman" w:cs="Times New Roman"/>
          <w:b/>
          <w:szCs w:val="28"/>
        </w:rPr>
        <w:t xml:space="preserve">  направленности</w:t>
      </w:r>
    </w:p>
    <w:p w:rsidR="00FE1BA4" w:rsidRPr="00385ABC" w:rsidRDefault="00FE1BA4" w:rsidP="00385ABC">
      <w:pPr>
        <w:jc w:val="center"/>
        <w:rPr>
          <w:rFonts w:ascii="Times New Roman" w:hAnsi="Times New Roman" w:cs="Times New Roman"/>
          <w:b/>
          <w:szCs w:val="28"/>
        </w:rPr>
      </w:pPr>
      <w:r w:rsidRPr="00385ABC">
        <w:rPr>
          <w:rFonts w:ascii="Times New Roman" w:hAnsi="Times New Roman" w:cs="Times New Roman"/>
          <w:b/>
          <w:szCs w:val="28"/>
        </w:rPr>
        <w:t xml:space="preserve"> «</w:t>
      </w:r>
      <w:r w:rsidR="00385ABC" w:rsidRPr="00385ABC">
        <w:rPr>
          <w:rFonts w:ascii="Times New Roman" w:hAnsi="Times New Roman" w:cs="Times New Roman"/>
          <w:b/>
          <w:szCs w:val="28"/>
        </w:rPr>
        <w:t>Цифровая фотография и ПК</w:t>
      </w:r>
      <w:r w:rsidRPr="00385ABC">
        <w:rPr>
          <w:rFonts w:ascii="Times New Roman" w:hAnsi="Times New Roman" w:cs="Times New Roman"/>
          <w:b/>
          <w:szCs w:val="28"/>
        </w:rPr>
        <w:t>»</w:t>
      </w:r>
    </w:p>
    <w:p w:rsidR="00FE1BA4" w:rsidRPr="00385ABC" w:rsidRDefault="00FE1BA4" w:rsidP="00FE1BA4">
      <w:pPr>
        <w:ind w:right="-1"/>
        <w:rPr>
          <w:rFonts w:ascii="Lucida Grande CY" w:eastAsia="Lucida Grande CY" w:hAnsi="Lucida Grande CY" w:cs="Times New Roman"/>
          <w:sz w:val="24"/>
          <w:szCs w:val="24"/>
        </w:rPr>
      </w:pPr>
    </w:p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4"/>
        <w:gridCol w:w="283"/>
        <w:gridCol w:w="286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6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</w:tblGrid>
      <w:tr w:rsidR="00385ABC" w:rsidRPr="00385ABC" w:rsidTr="008B7E9E">
        <w:trPr>
          <w:trHeight w:val="536"/>
        </w:trPr>
        <w:tc>
          <w:tcPr>
            <w:tcW w:w="14601" w:type="dxa"/>
            <w:gridSpan w:val="3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B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график образовательного процесса</w:t>
            </w:r>
          </w:p>
        </w:tc>
      </w:tr>
      <w:tr w:rsidR="00385ABC" w:rsidRPr="00385ABC" w:rsidTr="008B7E9E">
        <w:trPr>
          <w:trHeight w:val="304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2" w:type="dxa"/>
            <w:gridSpan w:val="3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BC">
              <w:rPr>
                <w:rFonts w:ascii="Times New Roman" w:hAnsi="Times New Roman" w:cs="Times New Roman"/>
                <w:sz w:val="24"/>
                <w:szCs w:val="24"/>
              </w:rPr>
              <w:t>Порядковые номера недель учебного года (КОЛ-ВО ЧАСОВ)</w:t>
            </w:r>
          </w:p>
        </w:tc>
      </w:tr>
      <w:tr w:rsidR="00385ABC" w:rsidRPr="00385ABC" w:rsidTr="008B7E9E">
        <w:trPr>
          <w:cantSplit/>
          <w:trHeight w:val="834"/>
        </w:trPr>
        <w:tc>
          <w:tcPr>
            <w:tcW w:w="183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B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E1BA4" w:rsidRPr="00385ABC" w:rsidRDefault="00FE1BA4" w:rsidP="001E1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ABC" w:rsidRPr="00385ABC" w:rsidTr="008B7E9E">
        <w:trPr>
          <w:trHeight w:val="186"/>
        </w:trPr>
        <w:tc>
          <w:tcPr>
            <w:tcW w:w="1839" w:type="dxa"/>
            <w:tcBorders>
              <w:left w:val="single" w:sz="12" w:space="0" w:color="000000"/>
            </w:tcBorders>
          </w:tcPr>
          <w:p w:rsidR="00FE1BA4" w:rsidRPr="008B7E9E" w:rsidRDefault="008B7E9E" w:rsidP="001E1A62">
            <w:pPr>
              <w:rPr>
                <w:rFonts w:ascii="Times New Roman" w:hAnsi="Times New Roman" w:cs="Times New Roman"/>
                <w:szCs w:val="24"/>
              </w:rPr>
            </w:pPr>
            <w:r w:rsidRPr="008B7E9E">
              <w:rPr>
                <w:rFonts w:ascii="Times New Roman" w:hAnsi="Times New Roman" w:cs="Times New Roman"/>
                <w:szCs w:val="24"/>
              </w:rPr>
              <w:t>Цифровая фотография и ПК</w:t>
            </w:r>
          </w:p>
        </w:tc>
        <w:tc>
          <w:tcPr>
            <w:tcW w:w="284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286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44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2" w:type="dxa"/>
          </w:tcPr>
          <w:p w:rsidR="00FE1BA4" w:rsidRPr="00385ABC" w:rsidRDefault="008B7E9E" w:rsidP="00234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FE1BA4" w:rsidRPr="00385ABC" w:rsidRDefault="008B7E9E" w:rsidP="00234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44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FE1BA4" w:rsidRPr="00385ABC" w:rsidRDefault="008B7E9E" w:rsidP="00234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44B0">
              <w:rPr>
                <w:rFonts w:ascii="Times New Roman" w:hAnsi="Times New Roman" w:cs="Times New Roman"/>
              </w:rPr>
              <w:t xml:space="preserve"> </w:t>
            </w:r>
            <w:r w:rsidR="002344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FE1BA4" w:rsidRPr="00385ABC" w:rsidRDefault="008B7E9E" w:rsidP="00234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44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FE1BA4" w:rsidRPr="00385ABC" w:rsidRDefault="008B7E9E" w:rsidP="001E1A62">
            <w:pPr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4п</w:t>
            </w:r>
          </w:p>
        </w:tc>
        <w:tc>
          <w:tcPr>
            <w:tcW w:w="425" w:type="dxa"/>
          </w:tcPr>
          <w:p w:rsidR="00FE1BA4" w:rsidRPr="00385ABC" w:rsidRDefault="008B7E9E" w:rsidP="001E1A62">
            <w:pPr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</w:tcPr>
          <w:p w:rsidR="00FE1BA4" w:rsidRPr="00385ABC" w:rsidRDefault="008B7E9E" w:rsidP="00234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44B0" w:rsidRPr="002344B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344B0" w:rsidRPr="002344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E1BA4" w:rsidRPr="00385ABC" w:rsidRDefault="008B7E9E" w:rsidP="00234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E1BA4" w:rsidRPr="00385ABC" w:rsidRDefault="008B7E9E" w:rsidP="00234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44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44B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84" w:type="dxa"/>
          </w:tcPr>
          <w:p w:rsidR="00FE1BA4" w:rsidRPr="00385ABC" w:rsidRDefault="008B7E9E" w:rsidP="001E1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ABC" w:rsidRPr="00385ABC" w:rsidTr="008B7E9E">
        <w:trPr>
          <w:trHeight w:val="186"/>
        </w:trPr>
        <w:tc>
          <w:tcPr>
            <w:tcW w:w="1839" w:type="dxa"/>
            <w:tcBorders>
              <w:left w:val="single" w:sz="12" w:space="0" w:color="000000"/>
            </w:tcBorders>
          </w:tcPr>
          <w:p w:rsidR="00FE1BA4" w:rsidRPr="00385ABC" w:rsidRDefault="00FE1BA4" w:rsidP="001E1A6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1BA4" w:rsidRPr="00385ABC" w:rsidRDefault="00FE1BA4" w:rsidP="001E1A62">
            <w:pPr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E1BA4" w:rsidRPr="00385ABC" w:rsidRDefault="00FE1BA4" w:rsidP="001E1A62">
            <w:pPr>
              <w:ind w:left="-51" w:right="-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1BA4" w:rsidRPr="00385ABC" w:rsidRDefault="00FE1BA4" w:rsidP="001E1A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1BA4" w:rsidRPr="00385ABC" w:rsidRDefault="00FE1BA4" w:rsidP="00FE1BA4">
      <w:pPr>
        <w:rPr>
          <w:rFonts w:ascii="Times New Roman" w:hAnsi="Times New Roman" w:cs="Times New Roman"/>
          <w:sz w:val="24"/>
          <w:szCs w:val="24"/>
        </w:rPr>
      </w:pPr>
    </w:p>
    <w:p w:rsidR="00FE1BA4" w:rsidRPr="00385ABC" w:rsidRDefault="00FE1BA4" w:rsidP="00FE1B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551"/>
        <w:gridCol w:w="1843"/>
        <w:gridCol w:w="1843"/>
        <w:gridCol w:w="1276"/>
      </w:tblGrid>
      <w:tr w:rsidR="00385ABC" w:rsidRPr="00385ABC" w:rsidTr="001E1A62">
        <w:trPr>
          <w:trHeight w:val="829"/>
        </w:trPr>
        <w:tc>
          <w:tcPr>
            <w:tcW w:w="1843" w:type="dxa"/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385AB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Обозначения:</w:t>
            </w:r>
          </w:p>
        </w:tc>
        <w:tc>
          <w:tcPr>
            <w:tcW w:w="1985" w:type="dxa"/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BC">
              <w:rPr>
                <w:rFonts w:ascii="Times New Roman" w:hAnsi="Times New Roman" w:cs="Times New Roman"/>
                <w:sz w:val="24"/>
                <w:szCs w:val="28"/>
              </w:rPr>
              <w:t>Комплектование</w:t>
            </w:r>
          </w:p>
        </w:tc>
        <w:tc>
          <w:tcPr>
            <w:tcW w:w="2551" w:type="dxa"/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BC">
              <w:rPr>
                <w:rFonts w:ascii="Times New Roman" w:hAnsi="Times New Roman" w:cs="Times New Roman"/>
                <w:sz w:val="24"/>
                <w:szCs w:val="28"/>
              </w:rPr>
              <w:t xml:space="preserve">Аудиторные занятия </w:t>
            </w:r>
            <w:r w:rsidRPr="00385AB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(количество часов в неделю)</w:t>
            </w:r>
          </w:p>
        </w:tc>
        <w:tc>
          <w:tcPr>
            <w:tcW w:w="1843" w:type="dxa"/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BC">
              <w:rPr>
                <w:rFonts w:ascii="Times New Roman" w:hAnsi="Times New Roman" w:cs="Times New Roman"/>
                <w:sz w:val="24"/>
                <w:szCs w:val="28"/>
              </w:rPr>
              <w:t>Внеаудиторные занятия</w: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BC">
              <w:rPr>
                <w:rFonts w:ascii="Times New Roman" w:hAnsi="Times New Roman" w:cs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BC">
              <w:rPr>
                <w:rFonts w:ascii="Times New Roman" w:hAnsi="Times New Roman" w:cs="Times New Roman"/>
                <w:sz w:val="24"/>
                <w:szCs w:val="28"/>
              </w:rPr>
              <w:t>Итоговая аттестация</w:t>
            </w:r>
          </w:p>
        </w:tc>
      </w:tr>
      <w:tr w:rsidR="00385ABC" w:rsidRPr="00385ABC" w:rsidTr="001E1A62">
        <w:trPr>
          <w:trHeight w:val="829"/>
        </w:trPr>
        <w:tc>
          <w:tcPr>
            <w:tcW w:w="1843" w:type="dxa"/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5ABC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</w:p>
        </w:tc>
        <w:tc>
          <w:tcPr>
            <w:tcW w:w="2551" w:type="dxa"/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5A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</w:t>
            </w:r>
          </w:p>
        </w:tc>
        <w:tc>
          <w:tcPr>
            <w:tcW w:w="1843" w:type="dxa"/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5ABC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385AB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E1BA4" w:rsidRPr="00385ABC" w:rsidRDefault="00FE1BA4" w:rsidP="001E1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5ABC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</w:tr>
    </w:tbl>
    <w:p w:rsidR="00FE1BA4" w:rsidRPr="00385ABC" w:rsidRDefault="00FE1BA4" w:rsidP="00FE1BA4">
      <w:pPr>
        <w:rPr>
          <w:rFonts w:ascii="Times New Roman" w:hAnsi="Times New Roman" w:cs="Times New Roman"/>
          <w:sz w:val="24"/>
          <w:szCs w:val="24"/>
        </w:rPr>
      </w:pPr>
    </w:p>
    <w:p w:rsidR="00FE1BA4" w:rsidRPr="00385ABC" w:rsidRDefault="00FE1BA4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FE1BA4" w:rsidRDefault="00FE1BA4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FE1BA4" w:rsidRDefault="00FE1BA4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FE1BA4" w:rsidRDefault="00FE1BA4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FE1BA4" w:rsidRDefault="00FE1BA4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FE1BA4" w:rsidRDefault="00FE1BA4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0B5FB4" w:rsidRDefault="000B5FB4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  <w:sectPr w:rsidR="000B5FB4" w:rsidSect="00FE1B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01B2" w:rsidRPr="00DD7EBC" w:rsidRDefault="00FB3816" w:rsidP="00FB3816">
      <w:pPr>
        <w:pStyle w:val="6"/>
        <w:tabs>
          <w:tab w:val="left" w:pos="0"/>
        </w:tabs>
        <w:spacing w:line="276" w:lineRule="auto"/>
        <w:rPr>
          <w:rFonts w:ascii="Times New Roman" w:hAnsi="Times New Roman" w:cs="Times New Roman"/>
          <w:bCs w:val="0"/>
          <w:szCs w:val="28"/>
          <w:u w:val="none"/>
        </w:rPr>
      </w:pPr>
      <w:r w:rsidRPr="00DD7EBC">
        <w:rPr>
          <w:rFonts w:ascii="Times New Roman" w:hAnsi="Times New Roman" w:cs="Times New Roman"/>
          <w:bCs w:val="0"/>
          <w:szCs w:val="28"/>
          <w:u w:val="none"/>
        </w:rPr>
        <w:lastRenderedPageBreak/>
        <w:t>Литература для педагогов</w:t>
      </w:r>
    </w:p>
    <w:p w:rsidR="002C01B2" w:rsidRPr="00FB3816" w:rsidRDefault="002C01B2" w:rsidP="00FB3816">
      <w:pPr>
        <w:spacing w:line="276" w:lineRule="auto"/>
        <w:rPr>
          <w:rFonts w:ascii="Times New Roman" w:hAnsi="Times New Roman" w:cs="Times New Roman"/>
          <w:szCs w:val="28"/>
        </w:rPr>
      </w:pPr>
    </w:p>
    <w:p w:rsidR="002C01B2" w:rsidRPr="00FB3816" w:rsidRDefault="00E7022A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1</w:t>
      </w:r>
      <w:r w:rsidR="002C01B2" w:rsidRPr="00FB3816">
        <w:rPr>
          <w:rFonts w:ascii="Times New Roman" w:hAnsi="Times New Roman" w:cs="Times New Roman"/>
          <w:szCs w:val="28"/>
        </w:rPr>
        <w:t>. А Пешков. Современные фотоаппараты. Издание 3. Издательство «</w:t>
      </w:r>
      <w:proofErr w:type="spellStart"/>
      <w:r w:rsidR="002C01B2" w:rsidRPr="00FB3816">
        <w:rPr>
          <w:rFonts w:ascii="Times New Roman" w:hAnsi="Times New Roman" w:cs="Times New Roman"/>
          <w:szCs w:val="28"/>
        </w:rPr>
        <w:t>Арлит</w:t>
      </w:r>
      <w:proofErr w:type="spellEnd"/>
      <w:r w:rsidR="002C01B2" w:rsidRPr="00FB3816">
        <w:rPr>
          <w:rFonts w:ascii="Times New Roman" w:hAnsi="Times New Roman" w:cs="Times New Roman"/>
          <w:szCs w:val="28"/>
        </w:rPr>
        <w:t xml:space="preserve"> ПХВ», Петербург, 2004 г.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2. Выбираем лучшую фотокамеру. “</w:t>
      </w:r>
      <w:r w:rsidRPr="00FB3816">
        <w:rPr>
          <w:rFonts w:ascii="Times New Roman" w:hAnsi="Times New Roman" w:cs="Times New Roman"/>
          <w:szCs w:val="28"/>
          <w:lang w:val="en-US"/>
        </w:rPr>
        <w:t>Chip</w:t>
      </w:r>
      <w:r w:rsidRPr="00FB3816">
        <w:rPr>
          <w:rFonts w:ascii="Times New Roman" w:hAnsi="Times New Roman" w:cs="Times New Roman"/>
          <w:szCs w:val="28"/>
        </w:rPr>
        <w:t>” №4-2010, с.58.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3. Ким В.А. Коллажные мотивы в </w:t>
      </w:r>
      <w:proofErr w:type="gramStart"/>
      <w:r w:rsidRPr="00FB3816">
        <w:rPr>
          <w:rFonts w:ascii="Times New Roman" w:hAnsi="Times New Roman" w:cs="Times New Roman"/>
          <w:szCs w:val="28"/>
        </w:rPr>
        <w:t>детском</w:t>
      </w:r>
      <w:proofErr w:type="gramEnd"/>
      <w:r w:rsidRPr="00FB381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B3816">
        <w:rPr>
          <w:rFonts w:ascii="Times New Roman" w:hAnsi="Times New Roman" w:cs="Times New Roman"/>
          <w:szCs w:val="28"/>
        </w:rPr>
        <w:t>фототворчестве</w:t>
      </w:r>
      <w:proofErr w:type="spellEnd"/>
      <w:r w:rsidRPr="00FB3816">
        <w:rPr>
          <w:rFonts w:ascii="Times New Roman" w:hAnsi="Times New Roman" w:cs="Times New Roman"/>
          <w:szCs w:val="28"/>
        </w:rPr>
        <w:t>.- Искусство в школе, № 5, 2004.- с. 76-78.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4. Обработка фото и видео.  “</w:t>
      </w:r>
      <w:r w:rsidRPr="00FB3816">
        <w:rPr>
          <w:rFonts w:ascii="Times New Roman" w:hAnsi="Times New Roman" w:cs="Times New Roman"/>
          <w:szCs w:val="28"/>
          <w:lang w:val="en-US"/>
        </w:rPr>
        <w:t>Chip</w:t>
      </w:r>
      <w:r w:rsidRPr="00FB3816">
        <w:rPr>
          <w:rFonts w:ascii="Times New Roman" w:hAnsi="Times New Roman" w:cs="Times New Roman"/>
          <w:szCs w:val="28"/>
        </w:rPr>
        <w:t>” №4-2013, с.61.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5. Стилизуем фото. Обработка изображений. “</w:t>
      </w:r>
      <w:r w:rsidRPr="00FB3816">
        <w:rPr>
          <w:rFonts w:ascii="Times New Roman" w:hAnsi="Times New Roman" w:cs="Times New Roman"/>
          <w:szCs w:val="28"/>
          <w:lang w:val="en-US"/>
        </w:rPr>
        <w:t>Chip</w:t>
      </w:r>
      <w:r w:rsidRPr="00FB3816">
        <w:rPr>
          <w:rFonts w:ascii="Times New Roman" w:hAnsi="Times New Roman" w:cs="Times New Roman"/>
          <w:szCs w:val="28"/>
        </w:rPr>
        <w:t>” №10-2011, с.124.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6. Том </w:t>
      </w:r>
      <w:proofErr w:type="spellStart"/>
      <w:r w:rsidRPr="00FB3816">
        <w:rPr>
          <w:rFonts w:ascii="Times New Roman" w:hAnsi="Times New Roman" w:cs="Times New Roman"/>
          <w:szCs w:val="28"/>
        </w:rPr>
        <w:t>Энг</w:t>
      </w:r>
      <w:proofErr w:type="spellEnd"/>
      <w:r w:rsidRPr="00FB3816">
        <w:rPr>
          <w:rFonts w:ascii="Times New Roman" w:hAnsi="Times New Roman" w:cs="Times New Roman"/>
          <w:szCs w:val="28"/>
        </w:rPr>
        <w:t xml:space="preserve">. Фотография. Издательство АСТ - </w:t>
      </w:r>
      <w:proofErr w:type="spellStart"/>
      <w:r w:rsidRPr="00FB3816">
        <w:rPr>
          <w:rFonts w:ascii="Times New Roman" w:hAnsi="Times New Roman" w:cs="Times New Roman"/>
          <w:szCs w:val="28"/>
        </w:rPr>
        <w:t>Астрель</w:t>
      </w:r>
      <w:proofErr w:type="spellEnd"/>
      <w:r w:rsidRPr="00FB3816">
        <w:rPr>
          <w:rFonts w:ascii="Times New Roman" w:hAnsi="Times New Roman" w:cs="Times New Roman"/>
          <w:szCs w:val="28"/>
        </w:rPr>
        <w:t>, Москва, 2008 г.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7. Фото и видео. Справочник. Издательство «Дрофа», Москва, 2008 г.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8. Шнейдеров В.С. Фотография, реклама,  дизайн на компьютере: Самоучитель. </w:t>
      </w:r>
      <w:proofErr w:type="gramStart"/>
      <w:r w:rsidRPr="00FB3816">
        <w:rPr>
          <w:rFonts w:ascii="Times New Roman" w:hAnsi="Times New Roman" w:cs="Times New Roman"/>
          <w:szCs w:val="28"/>
        </w:rPr>
        <w:t>-С</w:t>
      </w:r>
      <w:proofErr w:type="gramEnd"/>
      <w:r w:rsidRPr="00FB3816">
        <w:rPr>
          <w:rFonts w:ascii="Times New Roman" w:hAnsi="Times New Roman" w:cs="Times New Roman"/>
          <w:szCs w:val="28"/>
        </w:rPr>
        <w:t>Пб.: Питер, 2004.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9. Экспедиция Колосова: Интервью Л. Ященко. - Фотомагазин, № 10, 2003.- с.212-221.</w:t>
      </w:r>
    </w:p>
    <w:p w:rsidR="002C01B2" w:rsidRPr="00FB3816" w:rsidRDefault="002C01B2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2C01B2" w:rsidRPr="00DD7EBC" w:rsidRDefault="00FB3816" w:rsidP="00FB381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DD7EBC">
        <w:rPr>
          <w:rFonts w:ascii="Times New Roman" w:hAnsi="Times New Roman" w:cs="Times New Roman"/>
          <w:b/>
          <w:szCs w:val="28"/>
        </w:rPr>
        <w:t>Литература для учащихся</w:t>
      </w: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1. А. Агафонов, С. Пожарская. </w:t>
      </w:r>
      <w:proofErr w:type="spellStart"/>
      <w:r w:rsidRPr="00FB3816">
        <w:rPr>
          <w:rFonts w:ascii="Times New Roman" w:hAnsi="Times New Roman" w:cs="Times New Roman"/>
          <w:szCs w:val="28"/>
        </w:rPr>
        <w:t>Фотобукварь</w:t>
      </w:r>
      <w:proofErr w:type="spellEnd"/>
      <w:r w:rsidRPr="00FB3816">
        <w:rPr>
          <w:rFonts w:ascii="Times New Roman" w:hAnsi="Times New Roman" w:cs="Times New Roman"/>
          <w:szCs w:val="28"/>
        </w:rPr>
        <w:t>. Издательство «Центр творческого развития        ВОС», Москва, 2000 г.</w:t>
      </w:r>
    </w:p>
    <w:p w:rsidR="002C01B2" w:rsidRPr="00FB3816" w:rsidRDefault="002C01B2" w:rsidP="00FB381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2. В. Колесников. Необычная фотография. Издательство «</w:t>
      </w:r>
      <w:proofErr w:type="spellStart"/>
      <w:r w:rsidRPr="00FB3816">
        <w:rPr>
          <w:rFonts w:ascii="Times New Roman" w:hAnsi="Times New Roman" w:cs="Times New Roman"/>
          <w:szCs w:val="28"/>
        </w:rPr>
        <w:t>Наукова</w:t>
      </w:r>
      <w:proofErr w:type="spellEnd"/>
      <w:r w:rsidRPr="00FB3816">
        <w:rPr>
          <w:rFonts w:ascii="Times New Roman" w:hAnsi="Times New Roman" w:cs="Times New Roman"/>
          <w:szCs w:val="28"/>
        </w:rPr>
        <w:t xml:space="preserve"> думка», Киев, 2000.</w:t>
      </w:r>
    </w:p>
    <w:p w:rsidR="002C01B2" w:rsidRPr="00FB3816" w:rsidRDefault="002C01B2" w:rsidP="00FB381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3. К. Чибисов. Очерки по истории фотографии. Издательство «Искусство», Москва, 2000</w:t>
      </w:r>
    </w:p>
    <w:p w:rsidR="002C01B2" w:rsidRPr="00FB3816" w:rsidRDefault="002C01B2" w:rsidP="00FB381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4. Придайте снимкам настроение. “</w:t>
      </w:r>
      <w:r w:rsidRPr="00FB3816">
        <w:rPr>
          <w:rFonts w:ascii="Times New Roman" w:hAnsi="Times New Roman" w:cs="Times New Roman"/>
          <w:szCs w:val="28"/>
          <w:lang w:val="en-US"/>
        </w:rPr>
        <w:t>Chip</w:t>
      </w:r>
      <w:r w:rsidRPr="00FB3816">
        <w:rPr>
          <w:rFonts w:ascii="Times New Roman" w:hAnsi="Times New Roman" w:cs="Times New Roman"/>
          <w:szCs w:val="28"/>
        </w:rPr>
        <w:t>” №11-2011, с. 128.</w:t>
      </w:r>
    </w:p>
    <w:p w:rsidR="002C01B2" w:rsidRPr="00FB3816" w:rsidRDefault="002C01B2" w:rsidP="00FB381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5. С. Пожарская. Фотомастер. Издательство «Пента», Москва, 2001 г.</w:t>
      </w:r>
    </w:p>
    <w:p w:rsidR="002C01B2" w:rsidRPr="00FB3816" w:rsidRDefault="002C01B2" w:rsidP="00FB381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>6. Фотографируем на даче (особенности загородной съемки). “</w:t>
      </w:r>
      <w:r w:rsidRPr="00FB3816">
        <w:rPr>
          <w:rFonts w:ascii="Times New Roman" w:hAnsi="Times New Roman" w:cs="Times New Roman"/>
          <w:szCs w:val="28"/>
          <w:lang w:val="en-US"/>
        </w:rPr>
        <w:t>Computer</w:t>
      </w:r>
      <w:r w:rsidRPr="00FB381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B3816">
        <w:rPr>
          <w:rFonts w:ascii="Times New Roman" w:hAnsi="Times New Roman" w:cs="Times New Roman"/>
          <w:szCs w:val="28"/>
          <w:lang w:val="en-US"/>
        </w:rPr>
        <w:t>Bild</w:t>
      </w:r>
      <w:proofErr w:type="spellEnd"/>
      <w:r w:rsidRPr="00FB3816">
        <w:rPr>
          <w:rFonts w:ascii="Times New Roman" w:hAnsi="Times New Roman" w:cs="Times New Roman"/>
          <w:szCs w:val="28"/>
        </w:rPr>
        <w:t>” №10-2013, 30.</w:t>
      </w:r>
    </w:p>
    <w:p w:rsidR="002C01B2" w:rsidRPr="00FB3816" w:rsidRDefault="002C01B2" w:rsidP="00FB381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B3816">
        <w:rPr>
          <w:rFonts w:ascii="Times New Roman" w:hAnsi="Times New Roman" w:cs="Times New Roman"/>
          <w:szCs w:val="28"/>
        </w:rPr>
        <w:t xml:space="preserve">7. Шнейдеров </w:t>
      </w:r>
      <w:r w:rsidRPr="00FB3816">
        <w:rPr>
          <w:rFonts w:ascii="Times New Roman" w:hAnsi="Times New Roman" w:cs="Times New Roman"/>
          <w:szCs w:val="28"/>
          <w:lang w:val="en-US"/>
        </w:rPr>
        <w:t>B</w:t>
      </w:r>
      <w:r w:rsidRPr="00FB3816">
        <w:rPr>
          <w:rFonts w:ascii="Times New Roman" w:hAnsi="Times New Roman" w:cs="Times New Roman"/>
          <w:szCs w:val="28"/>
        </w:rPr>
        <w:t>.</w:t>
      </w:r>
      <w:r w:rsidRPr="00FB3816">
        <w:rPr>
          <w:rFonts w:ascii="Times New Roman" w:hAnsi="Times New Roman" w:cs="Times New Roman"/>
          <w:szCs w:val="28"/>
          <w:lang w:val="en-US"/>
        </w:rPr>
        <w:t>C</w:t>
      </w:r>
      <w:r w:rsidRPr="00FB3816">
        <w:rPr>
          <w:rFonts w:ascii="Times New Roman" w:hAnsi="Times New Roman" w:cs="Times New Roman"/>
          <w:szCs w:val="28"/>
        </w:rPr>
        <w:t xml:space="preserve">. Фотография, реклама, дизайн на компьютере: Самоучитель. – </w:t>
      </w:r>
      <w:proofErr w:type="spellStart"/>
      <w:r w:rsidRPr="00FB3816">
        <w:rPr>
          <w:rFonts w:ascii="Times New Roman" w:hAnsi="Times New Roman" w:cs="Times New Roman"/>
          <w:szCs w:val="28"/>
        </w:rPr>
        <w:t>Спб</w:t>
      </w:r>
      <w:proofErr w:type="spellEnd"/>
      <w:r w:rsidRPr="00FB3816">
        <w:rPr>
          <w:rFonts w:ascii="Times New Roman" w:hAnsi="Times New Roman" w:cs="Times New Roman"/>
          <w:szCs w:val="28"/>
        </w:rPr>
        <w:t>.: Питер, 2004.- 331 с.</w:t>
      </w:r>
    </w:p>
    <w:p w:rsidR="002C01B2" w:rsidRPr="00FB3816" w:rsidRDefault="002C01B2" w:rsidP="00FB381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2C01B2" w:rsidRPr="00FB3816" w:rsidRDefault="002C01B2" w:rsidP="00FB3816">
      <w:pPr>
        <w:pStyle w:val="3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333399"/>
          <w:szCs w:val="28"/>
        </w:rPr>
      </w:pPr>
    </w:p>
    <w:p w:rsidR="002C01B2" w:rsidRPr="00FB3816" w:rsidRDefault="002C01B2" w:rsidP="00FB3816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181D07" w:rsidRPr="00FB3816" w:rsidRDefault="00181D07" w:rsidP="00FB3816">
      <w:pPr>
        <w:spacing w:line="276" w:lineRule="auto"/>
        <w:rPr>
          <w:rFonts w:ascii="Times New Roman" w:hAnsi="Times New Roman" w:cs="Times New Roman"/>
          <w:szCs w:val="28"/>
        </w:rPr>
      </w:pPr>
    </w:p>
    <w:sectPr w:rsidR="00181D07" w:rsidRPr="00FB3816" w:rsidSect="0012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 w:val="0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89A36AF"/>
    <w:multiLevelType w:val="multilevel"/>
    <w:tmpl w:val="26C4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31F9D"/>
    <w:multiLevelType w:val="hybridMultilevel"/>
    <w:tmpl w:val="36B6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C5A21"/>
    <w:multiLevelType w:val="multilevel"/>
    <w:tmpl w:val="FC50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06C69"/>
    <w:multiLevelType w:val="hybridMultilevel"/>
    <w:tmpl w:val="EF2CF708"/>
    <w:lvl w:ilvl="0" w:tplc="A2B4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D07"/>
    <w:rsid w:val="0003564E"/>
    <w:rsid w:val="0008696B"/>
    <w:rsid w:val="000B5FB4"/>
    <w:rsid w:val="001216BE"/>
    <w:rsid w:val="00181D07"/>
    <w:rsid w:val="001D4158"/>
    <w:rsid w:val="002344B0"/>
    <w:rsid w:val="002C01B2"/>
    <w:rsid w:val="0032131C"/>
    <w:rsid w:val="003724E3"/>
    <w:rsid w:val="00385ABC"/>
    <w:rsid w:val="003C24EC"/>
    <w:rsid w:val="00470F5E"/>
    <w:rsid w:val="00496145"/>
    <w:rsid w:val="004A3513"/>
    <w:rsid w:val="005669E8"/>
    <w:rsid w:val="00661B64"/>
    <w:rsid w:val="006A05AF"/>
    <w:rsid w:val="006C4046"/>
    <w:rsid w:val="00744FB0"/>
    <w:rsid w:val="007A047B"/>
    <w:rsid w:val="007F0B6B"/>
    <w:rsid w:val="00821DDE"/>
    <w:rsid w:val="008635E4"/>
    <w:rsid w:val="008B7E9E"/>
    <w:rsid w:val="00983C93"/>
    <w:rsid w:val="00A0472B"/>
    <w:rsid w:val="00B31F51"/>
    <w:rsid w:val="00B6428A"/>
    <w:rsid w:val="00D21DE2"/>
    <w:rsid w:val="00D30B00"/>
    <w:rsid w:val="00D4605A"/>
    <w:rsid w:val="00DD7EBC"/>
    <w:rsid w:val="00E7022A"/>
    <w:rsid w:val="00EB67DC"/>
    <w:rsid w:val="00EC1727"/>
    <w:rsid w:val="00F24323"/>
    <w:rsid w:val="00FA1208"/>
    <w:rsid w:val="00FB14E1"/>
    <w:rsid w:val="00FB3816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B2"/>
    <w:pPr>
      <w:suppressAutoHyphens/>
      <w:spacing w:after="0" w:line="240" w:lineRule="auto"/>
    </w:pPr>
    <w:rPr>
      <w:rFonts w:ascii="Arial" w:eastAsia="Times New Roman" w:hAnsi="Arial" w:cs="Arial"/>
      <w:sz w:val="28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2C01B2"/>
    <w:pPr>
      <w:keepNext/>
      <w:numPr>
        <w:ilvl w:val="1"/>
        <w:numId w:val="1"/>
      </w:numPr>
      <w:spacing w:before="240" w:after="60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2C01B2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2C01B2"/>
    <w:pPr>
      <w:keepNext/>
      <w:numPr>
        <w:ilvl w:val="4"/>
        <w:numId w:val="1"/>
      </w:numPr>
      <w:spacing w:line="228" w:lineRule="auto"/>
      <w:ind w:left="709"/>
      <w:jc w:val="both"/>
      <w:outlineLvl w:val="4"/>
    </w:pPr>
    <w:rPr>
      <w:i/>
      <w:iCs/>
      <w:u w:val="single"/>
    </w:rPr>
  </w:style>
  <w:style w:type="paragraph" w:styleId="6">
    <w:name w:val="heading 6"/>
    <w:basedOn w:val="a"/>
    <w:next w:val="a"/>
    <w:link w:val="60"/>
    <w:qFormat/>
    <w:rsid w:val="002C01B2"/>
    <w:pPr>
      <w:keepNext/>
      <w:numPr>
        <w:ilvl w:val="5"/>
        <w:numId w:val="1"/>
      </w:numPr>
      <w:jc w:val="center"/>
      <w:outlineLvl w:val="5"/>
    </w:pPr>
    <w:rPr>
      <w:b/>
      <w:bCs/>
      <w:u w:val="single"/>
    </w:rPr>
  </w:style>
  <w:style w:type="paragraph" w:styleId="9">
    <w:name w:val="heading 9"/>
    <w:basedOn w:val="a"/>
    <w:next w:val="a"/>
    <w:link w:val="90"/>
    <w:qFormat/>
    <w:rsid w:val="002C01B2"/>
    <w:pPr>
      <w:keepNext/>
      <w:numPr>
        <w:ilvl w:val="8"/>
        <w:numId w:val="1"/>
      </w:numPr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1B2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C01B2"/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2C01B2"/>
    <w:rPr>
      <w:rFonts w:ascii="Arial" w:eastAsia="Times New Roman" w:hAnsi="Arial" w:cs="Arial"/>
      <w:i/>
      <w:iCs/>
      <w:sz w:val="28"/>
      <w:szCs w:val="26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2C01B2"/>
    <w:rPr>
      <w:rFonts w:ascii="Arial" w:eastAsia="Times New Roman" w:hAnsi="Arial" w:cs="Arial"/>
      <w:b/>
      <w:bCs/>
      <w:sz w:val="28"/>
      <w:szCs w:val="26"/>
      <w:u w:val="single"/>
      <w:lang w:eastAsia="ar-SA"/>
    </w:rPr>
  </w:style>
  <w:style w:type="character" w:customStyle="1" w:styleId="90">
    <w:name w:val="Заголовок 9 Знак"/>
    <w:basedOn w:val="a0"/>
    <w:link w:val="9"/>
    <w:rsid w:val="002C01B2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a3">
    <w:name w:val="Body Text"/>
    <w:basedOn w:val="a"/>
    <w:link w:val="a4"/>
    <w:rsid w:val="002C01B2"/>
    <w:rPr>
      <w:sz w:val="20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2C01B2"/>
    <w:rPr>
      <w:rFonts w:ascii="Arial" w:eastAsia="Times New Roman" w:hAnsi="Arial" w:cs="Arial"/>
      <w:sz w:val="20"/>
      <w:szCs w:val="20"/>
      <w:u w:val="single"/>
      <w:lang w:eastAsia="ar-SA"/>
    </w:rPr>
  </w:style>
  <w:style w:type="paragraph" w:customStyle="1" w:styleId="61">
    <w:name w:val="Название6"/>
    <w:basedOn w:val="a"/>
    <w:next w:val="a5"/>
    <w:rsid w:val="002C01B2"/>
    <w:pPr>
      <w:jc w:val="center"/>
    </w:pPr>
    <w:rPr>
      <w:szCs w:val="20"/>
      <w:lang w:val="en-US"/>
    </w:rPr>
  </w:style>
  <w:style w:type="paragraph" w:styleId="a6">
    <w:name w:val="Body Text Indent"/>
    <w:basedOn w:val="a"/>
    <w:link w:val="a7"/>
    <w:rsid w:val="002C01B2"/>
    <w:pPr>
      <w:ind w:firstLine="72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C01B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C01B2"/>
    <w:pPr>
      <w:ind w:firstLine="709"/>
      <w:jc w:val="both"/>
    </w:pPr>
  </w:style>
  <w:style w:type="paragraph" w:styleId="a5">
    <w:name w:val="Subtitle"/>
    <w:basedOn w:val="a"/>
    <w:next w:val="a3"/>
    <w:link w:val="a8"/>
    <w:qFormat/>
    <w:rsid w:val="002C01B2"/>
    <w:pPr>
      <w:jc w:val="center"/>
    </w:pPr>
    <w:rPr>
      <w:szCs w:val="20"/>
    </w:rPr>
  </w:style>
  <w:style w:type="character" w:customStyle="1" w:styleId="a8">
    <w:name w:val="Подзаголовок Знак"/>
    <w:basedOn w:val="a0"/>
    <w:link w:val="a5"/>
    <w:rsid w:val="002C01B2"/>
    <w:rPr>
      <w:rFonts w:ascii="Arial" w:eastAsia="Times New Roman" w:hAnsi="Arial" w:cs="Arial"/>
      <w:sz w:val="28"/>
      <w:szCs w:val="20"/>
      <w:lang w:eastAsia="ar-SA"/>
    </w:rPr>
  </w:style>
  <w:style w:type="paragraph" w:styleId="a9">
    <w:name w:val="No Spacing"/>
    <w:link w:val="aa"/>
    <w:uiPriority w:val="1"/>
    <w:qFormat/>
    <w:rsid w:val="002C01B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C01B2"/>
    <w:rPr>
      <w:rFonts w:ascii="Calibri" w:eastAsia="Calibri" w:hAnsi="Calibri" w:cs="Times New Roman"/>
    </w:rPr>
  </w:style>
  <w:style w:type="character" w:customStyle="1" w:styleId="TimesNewRoman14">
    <w:name w:val="Стиль Times New Roman 14 пт"/>
    <w:rsid w:val="002C01B2"/>
    <w:rPr>
      <w:rFonts w:ascii="Times New Roman" w:hAnsi="Times New Roman" w:cs="Times New Roman" w:hint="default"/>
      <w:bCs/>
      <w:sz w:val="28"/>
    </w:rPr>
  </w:style>
  <w:style w:type="paragraph" w:styleId="ab">
    <w:name w:val="List Paragraph"/>
    <w:basedOn w:val="a"/>
    <w:uiPriority w:val="34"/>
    <w:qFormat/>
    <w:rsid w:val="00A0472B"/>
    <w:pPr>
      <w:ind w:left="720"/>
      <w:contextualSpacing/>
    </w:pPr>
  </w:style>
  <w:style w:type="paragraph" w:customStyle="1" w:styleId="c0">
    <w:name w:val="c0"/>
    <w:basedOn w:val="a"/>
    <w:rsid w:val="00821DD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1DDE"/>
  </w:style>
  <w:style w:type="character" w:customStyle="1" w:styleId="c13">
    <w:name w:val="c13"/>
    <w:basedOn w:val="a0"/>
    <w:rsid w:val="00821DDE"/>
  </w:style>
  <w:style w:type="character" w:customStyle="1" w:styleId="c4">
    <w:name w:val="c4"/>
    <w:basedOn w:val="a0"/>
    <w:rsid w:val="00821DDE"/>
  </w:style>
  <w:style w:type="character" w:customStyle="1" w:styleId="c17">
    <w:name w:val="c17"/>
    <w:basedOn w:val="a0"/>
    <w:rsid w:val="001D4158"/>
  </w:style>
  <w:style w:type="character" w:customStyle="1" w:styleId="c12">
    <w:name w:val="c12"/>
    <w:basedOn w:val="a0"/>
    <w:rsid w:val="001D4158"/>
  </w:style>
  <w:style w:type="paragraph" w:styleId="ac">
    <w:name w:val="Balloon Text"/>
    <w:basedOn w:val="a"/>
    <w:link w:val="ad"/>
    <w:uiPriority w:val="99"/>
    <w:semiHidden/>
    <w:unhideWhenUsed/>
    <w:rsid w:val="006A05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5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2021-04-14T11:23:00Z</cp:lastPrinted>
  <dcterms:created xsi:type="dcterms:W3CDTF">2020-09-25T09:29:00Z</dcterms:created>
  <dcterms:modified xsi:type="dcterms:W3CDTF">2021-04-14T11:56:00Z</dcterms:modified>
</cp:coreProperties>
</file>